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8" w:type="dxa"/>
        <w:tblInd w:w="-289" w:type="dxa"/>
        <w:tblLook w:val="04A0" w:firstRow="1" w:lastRow="0" w:firstColumn="1" w:lastColumn="0" w:noHBand="0" w:noVBand="1"/>
      </w:tblPr>
      <w:tblGrid>
        <w:gridCol w:w="1536"/>
        <w:gridCol w:w="1380"/>
        <w:gridCol w:w="2330"/>
        <w:gridCol w:w="10172"/>
      </w:tblGrid>
      <w:tr w:rsidR="00F12163" w:rsidRPr="00271E1A" w14:paraId="69E0F69F" w14:textId="77777777" w:rsidTr="00A475B9">
        <w:tc>
          <w:tcPr>
            <w:tcW w:w="1536" w:type="dxa"/>
          </w:tcPr>
          <w:p w14:paraId="3F9BA789" w14:textId="77777777" w:rsidR="00F12163" w:rsidRPr="00BA4FF3" w:rsidRDefault="00F12163" w:rsidP="00D623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882" w:type="dxa"/>
            <w:gridSpan w:val="3"/>
          </w:tcPr>
          <w:p w14:paraId="51770E7B" w14:textId="177A40F5" w:rsidR="00F12163" w:rsidRPr="00BA4FF3" w:rsidRDefault="00F12163" w:rsidP="008830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A4FF3">
              <w:rPr>
                <w:b/>
                <w:sz w:val="20"/>
                <w:szCs w:val="20"/>
                <w:u w:val="single"/>
              </w:rPr>
              <w:t xml:space="preserve">Topic </w:t>
            </w:r>
            <w:r w:rsidR="004B3F38">
              <w:rPr>
                <w:b/>
                <w:sz w:val="20"/>
                <w:szCs w:val="20"/>
                <w:u w:val="single"/>
              </w:rPr>
              <w:t>–</w:t>
            </w:r>
            <w:r w:rsidRPr="00BA4FF3">
              <w:rPr>
                <w:b/>
                <w:sz w:val="20"/>
                <w:szCs w:val="20"/>
                <w:u w:val="single"/>
              </w:rPr>
              <w:t xml:space="preserve"> </w:t>
            </w:r>
            <w:r w:rsidR="004B3F38">
              <w:rPr>
                <w:b/>
                <w:sz w:val="20"/>
                <w:szCs w:val="20"/>
                <w:u w:val="single"/>
              </w:rPr>
              <w:t>Where in the World?</w:t>
            </w:r>
          </w:p>
          <w:p w14:paraId="30F81AED" w14:textId="0600E3C0" w:rsidR="00F12163" w:rsidRDefault="00A10216" w:rsidP="00987B0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BBFBA87" wp14:editId="2B4F4990">
                  <wp:extent cx="1093909" cy="6879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00" cy="697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736B1C" w14:textId="392DB8DC" w:rsidR="00452541" w:rsidRPr="00271E1A" w:rsidRDefault="00452541" w:rsidP="00987B02">
            <w:pPr>
              <w:jc w:val="center"/>
              <w:rPr>
                <w:sz w:val="20"/>
                <w:szCs w:val="20"/>
              </w:rPr>
            </w:pPr>
            <w:r w:rsidRPr="00C370CC">
              <w:rPr>
                <w:b/>
                <w:bCs/>
                <w:sz w:val="20"/>
                <w:szCs w:val="20"/>
              </w:rPr>
              <w:t>These activities are for a guide only. Staff can use and adapt activities to go with the children’s interests. Activities are designed to cover several weeks, if needed.</w:t>
            </w:r>
          </w:p>
        </w:tc>
      </w:tr>
      <w:tr w:rsidR="003D11C5" w:rsidRPr="00271E1A" w14:paraId="48B2A400" w14:textId="77777777" w:rsidTr="00A475B9">
        <w:tc>
          <w:tcPr>
            <w:tcW w:w="1536" w:type="dxa"/>
            <w:vMerge w:val="restart"/>
          </w:tcPr>
          <w:p w14:paraId="76622FB7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2FCD6649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75D9BA16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3CC4C758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64203D6E" w14:textId="60977CB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2E9874A3" w14:textId="29BF6A3B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2F5B2B2F" w14:textId="57946411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72CFD0A4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43E18339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  <w:p w14:paraId="3D73E884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380" w:type="dxa"/>
          </w:tcPr>
          <w:p w14:paraId="22ABDC62" w14:textId="77777777" w:rsidR="003D11C5" w:rsidRDefault="003D11C5" w:rsidP="00361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Attention</w:t>
            </w:r>
          </w:p>
        </w:tc>
        <w:tc>
          <w:tcPr>
            <w:tcW w:w="2330" w:type="dxa"/>
          </w:tcPr>
          <w:p w14:paraId="36325991" w14:textId="77777777" w:rsidR="003D11C5" w:rsidRDefault="003D11C5" w:rsidP="00361AD1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 xml:space="preserve">Engage in </w:t>
            </w:r>
            <w:proofErr w:type="spellStart"/>
            <w:r>
              <w:rPr>
                <w:color w:val="231F20"/>
                <w:spacing w:val="-1"/>
                <w:sz w:val="15"/>
                <w:szCs w:val="15"/>
              </w:rPr>
              <w:t>storytimes</w:t>
            </w:r>
            <w:proofErr w:type="spellEnd"/>
            <w:r>
              <w:rPr>
                <w:color w:val="231F20"/>
                <w:spacing w:val="-1"/>
                <w:sz w:val="15"/>
                <w:szCs w:val="15"/>
              </w:rPr>
              <w:t>.</w:t>
            </w:r>
          </w:p>
          <w:p w14:paraId="44A2F1D5" w14:textId="77777777" w:rsidR="003D11C5" w:rsidRDefault="003D11C5" w:rsidP="00361AD1">
            <w:pPr>
              <w:rPr>
                <w:color w:val="231F20"/>
                <w:spacing w:val="-1"/>
                <w:sz w:val="15"/>
                <w:szCs w:val="15"/>
              </w:rPr>
            </w:pPr>
          </w:p>
          <w:p w14:paraId="3A245045" w14:textId="77777777" w:rsidR="003D11C5" w:rsidRPr="002A0D20" w:rsidRDefault="003D11C5" w:rsidP="00361AD1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Retell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the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story,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once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they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have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developed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deep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familiarity</w:t>
            </w:r>
            <w:r>
              <w:rPr>
                <w:color w:val="231F20"/>
                <w:spacing w:val="-35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with the text, some as exact repetition and some in their</w:t>
            </w:r>
            <w:r>
              <w:rPr>
                <w:color w:val="231F20"/>
                <w:spacing w:val="1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own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words.</w:t>
            </w:r>
          </w:p>
        </w:tc>
        <w:tc>
          <w:tcPr>
            <w:tcW w:w="10172" w:type="dxa"/>
          </w:tcPr>
          <w:p w14:paraId="6FA47370" w14:textId="77777777" w:rsidR="008208CD" w:rsidRDefault="008D6D04" w:rsidP="008D6D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‘Night Before Christmas’ by Clement Clarke Moore</w:t>
            </w:r>
          </w:p>
          <w:p w14:paraId="1BBCF752" w14:textId="77777777" w:rsidR="008D6D04" w:rsidRDefault="008D6D04" w:rsidP="008D6D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‘One Snowy Night’ by Nick Butterworth</w:t>
            </w:r>
          </w:p>
          <w:p w14:paraId="5516B318" w14:textId="77777777" w:rsidR="008D6D04" w:rsidRDefault="008D6D04" w:rsidP="008D6D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Kipper’s Christmas Eve’ by Nick </w:t>
            </w:r>
            <w:proofErr w:type="spellStart"/>
            <w:r>
              <w:rPr>
                <w:sz w:val="20"/>
                <w:szCs w:val="20"/>
              </w:rPr>
              <w:t>Inkpen</w:t>
            </w:r>
            <w:proofErr w:type="spellEnd"/>
          </w:p>
          <w:p w14:paraId="422A8C41" w14:textId="77777777" w:rsidR="008D6D04" w:rsidRDefault="008D6D04" w:rsidP="008D6D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‘Little Robin Red Vest’ by Jan </w:t>
            </w:r>
            <w:proofErr w:type="spellStart"/>
            <w:r>
              <w:rPr>
                <w:sz w:val="20"/>
                <w:szCs w:val="20"/>
              </w:rPr>
              <w:t>Fearnley</w:t>
            </w:r>
            <w:proofErr w:type="spellEnd"/>
          </w:p>
          <w:p w14:paraId="5393D825" w14:textId="77777777" w:rsidR="008D6D04" w:rsidRDefault="008D6D04" w:rsidP="008D6D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‘The Christmas Show’ by Rebecca Patterson</w:t>
            </w:r>
          </w:p>
          <w:p w14:paraId="23443718" w14:textId="77777777" w:rsidR="008D6D04" w:rsidRDefault="008D6D04" w:rsidP="008D6D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‘The Nativity, The Story of Baby Jesus’ by </w:t>
            </w:r>
            <w:r w:rsidR="000425A1">
              <w:rPr>
                <w:sz w:val="20"/>
                <w:szCs w:val="20"/>
              </w:rPr>
              <w:t>May Elliot</w:t>
            </w:r>
          </w:p>
          <w:p w14:paraId="33290BB3" w14:textId="2154D786" w:rsidR="000425A1" w:rsidRPr="008D6D04" w:rsidRDefault="000425A1" w:rsidP="008D6D0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‘The Fox’s Tale – The Story of the First Christmas’ by Nick Butterworth</w:t>
            </w:r>
          </w:p>
        </w:tc>
      </w:tr>
      <w:tr w:rsidR="003D11C5" w:rsidRPr="00271E1A" w14:paraId="0B7FEA46" w14:textId="77777777" w:rsidTr="00A475B9">
        <w:tc>
          <w:tcPr>
            <w:tcW w:w="1536" w:type="dxa"/>
            <w:vMerge/>
          </w:tcPr>
          <w:p w14:paraId="084A62E7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8C0F5A9" w14:textId="77777777" w:rsidR="003D11C5" w:rsidRDefault="003D11C5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2330" w:type="dxa"/>
          </w:tcPr>
          <w:p w14:paraId="0D9D21A6" w14:textId="77777777" w:rsidR="003D11C5" w:rsidRDefault="003D11C5" w:rsidP="002A0D20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Learn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new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vocabulary.</w:t>
            </w:r>
          </w:p>
          <w:p w14:paraId="60209B32" w14:textId="77777777" w:rsidR="003D11C5" w:rsidRDefault="003D11C5" w:rsidP="002A0D20">
            <w:pPr>
              <w:rPr>
                <w:color w:val="231F20"/>
                <w:spacing w:val="-1"/>
                <w:sz w:val="15"/>
                <w:szCs w:val="15"/>
              </w:rPr>
            </w:pPr>
          </w:p>
          <w:p w14:paraId="5DEEA85A" w14:textId="77777777" w:rsidR="003D11C5" w:rsidRPr="002A0D20" w:rsidRDefault="003D11C5" w:rsidP="002A0D2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Use new vocabulary throughout the day.</w:t>
            </w:r>
          </w:p>
        </w:tc>
        <w:tc>
          <w:tcPr>
            <w:tcW w:w="10172" w:type="dxa"/>
          </w:tcPr>
          <w:p w14:paraId="27BD60B6" w14:textId="77777777" w:rsidR="003D11C5" w:rsidRDefault="003D11C5" w:rsidP="006D66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be introduced to the following vocabulary during this project.</w:t>
            </w:r>
          </w:p>
          <w:p w14:paraId="2733DBB1" w14:textId="3E4225A8" w:rsidR="003D11C5" w:rsidRPr="006D6695" w:rsidRDefault="003E04DE" w:rsidP="006D66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Celebration, Nativity, Jesus, Bethlehem, Manger, Stable</w:t>
            </w:r>
          </w:p>
        </w:tc>
      </w:tr>
      <w:tr w:rsidR="003D11C5" w:rsidRPr="00271E1A" w14:paraId="0CECF658" w14:textId="77777777" w:rsidTr="0099167A">
        <w:trPr>
          <w:trHeight w:val="1089"/>
        </w:trPr>
        <w:tc>
          <w:tcPr>
            <w:tcW w:w="1536" w:type="dxa"/>
            <w:vMerge/>
          </w:tcPr>
          <w:p w14:paraId="454B3228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0D0013E" w14:textId="77777777" w:rsidR="003D11C5" w:rsidRDefault="003D11C5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2330" w:type="dxa"/>
          </w:tcPr>
          <w:p w14:paraId="168DC24C" w14:textId="77777777" w:rsidR="003D11C5" w:rsidRDefault="003D11C5" w:rsidP="008E58EE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 xml:space="preserve">Articulate their ideas in </w:t>
            </w:r>
            <w:proofErr w:type="spellStart"/>
            <w:r>
              <w:rPr>
                <w:color w:val="231F20"/>
                <w:spacing w:val="-1"/>
                <w:sz w:val="15"/>
                <w:szCs w:val="15"/>
              </w:rPr>
              <w:t>well formed</w:t>
            </w:r>
            <w:proofErr w:type="spellEnd"/>
            <w:r>
              <w:rPr>
                <w:color w:val="231F20"/>
                <w:spacing w:val="-1"/>
                <w:sz w:val="15"/>
                <w:szCs w:val="15"/>
              </w:rPr>
              <w:t xml:space="preserve"> sentences.</w:t>
            </w:r>
          </w:p>
          <w:p w14:paraId="234E78D2" w14:textId="77777777" w:rsidR="003D11C5" w:rsidRDefault="003D11C5" w:rsidP="008E58EE">
            <w:pPr>
              <w:rPr>
                <w:color w:val="231F20"/>
                <w:spacing w:val="-1"/>
                <w:sz w:val="15"/>
                <w:szCs w:val="15"/>
              </w:rPr>
            </w:pPr>
          </w:p>
          <w:p w14:paraId="76CCAA1F" w14:textId="34855564" w:rsidR="003D11C5" w:rsidRPr="00161292" w:rsidRDefault="003D11C5" w:rsidP="008E58EE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Understand how to listen carefully and why listening is important</w:t>
            </w:r>
          </w:p>
        </w:tc>
        <w:tc>
          <w:tcPr>
            <w:tcW w:w="10172" w:type="dxa"/>
          </w:tcPr>
          <w:p w14:paraId="5E01B752" w14:textId="77777777" w:rsidR="004A183C" w:rsidRDefault="004A183C" w:rsidP="00B24DB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all of the stories above can the children discuss their favourite parts of the book?</w:t>
            </w:r>
          </w:p>
          <w:p w14:paraId="4DA3D627" w14:textId="77777777" w:rsidR="004A183C" w:rsidRDefault="004A183C" w:rsidP="00B24DB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they like it?</w:t>
            </w:r>
          </w:p>
          <w:p w14:paraId="4CEBD170" w14:textId="437885FA" w:rsidR="004A183C" w:rsidRDefault="004A183C" w:rsidP="00B24DB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work to talk together and listen to </w:t>
            </w:r>
            <w:proofErr w:type="spellStart"/>
            <w:r>
              <w:rPr>
                <w:sz w:val="20"/>
                <w:szCs w:val="20"/>
              </w:rPr>
              <w:t xml:space="preserve">each </w:t>
            </w:r>
            <w:proofErr w:type="gramStart"/>
            <w:r>
              <w:rPr>
                <w:sz w:val="20"/>
                <w:szCs w:val="20"/>
              </w:rPr>
              <w:t>others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ideas.</w:t>
            </w:r>
          </w:p>
          <w:p w14:paraId="1B57A8A1" w14:textId="4CBA1DF4" w:rsidR="008208CD" w:rsidRPr="00893374" w:rsidRDefault="004A183C" w:rsidP="00B24DB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their thoughts with the group.</w:t>
            </w:r>
          </w:p>
        </w:tc>
      </w:tr>
      <w:tr w:rsidR="003D11C5" w:rsidRPr="00271E1A" w14:paraId="5D0B187F" w14:textId="77777777" w:rsidTr="001A6F50">
        <w:trPr>
          <w:trHeight w:val="1274"/>
        </w:trPr>
        <w:tc>
          <w:tcPr>
            <w:tcW w:w="1536" w:type="dxa"/>
            <w:vMerge/>
          </w:tcPr>
          <w:p w14:paraId="776D6C4A" w14:textId="77777777" w:rsidR="003D11C5" w:rsidRDefault="003D11C5" w:rsidP="006D6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3BE03CC2" w14:textId="7C6850BE" w:rsidR="003D11C5" w:rsidRDefault="003D11C5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Attention</w:t>
            </w:r>
          </w:p>
        </w:tc>
        <w:tc>
          <w:tcPr>
            <w:tcW w:w="2330" w:type="dxa"/>
          </w:tcPr>
          <w:p w14:paraId="2487AB48" w14:textId="6D23988B" w:rsidR="003D11C5" w:rsidRDefault="003D11C5" w:rsidP="008E58EE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Retell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the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story,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once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they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have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developed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deep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familiarity</w:t>
            </w:r>
            <w:r>
              <w:rPr>
                <w:color w:val="231F20"/>
                <w:spacing w:val="-35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with the text, some as exact repetition and some in their</w:t>
            </w:r>
            <w:r>
              <w:rPr>
                <w:color w:val="231F20"/>
                <w:spacing w:val="1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own</w:t>
            </w:r>
            <w:r>
              <w:rPr>
                <w:color w:val="231F20"/>
                <w:spacing w:val="-9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words.</w:t>
            </w:r>
          </w:p>
        </w:tc>
        <w:tc>
          <w:tcPr>
            <w:tcW w:w="10172" w:type="dxa"/>
          </w:tcPr>
          <w:p w14:paraId="1A626FC7" w14:textId="7B92BDDF" w:rsidR="003D11C5" w:rsidRDefault="003E04DE" w:rsidP="00996A5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Re-cap on ‘The Nativity’</w:t>
            </w:r>
          </w:p>
          <w:p w14:paraId="19A6A39A" w14:textId="17C4B2AD" w:rsidR="003D11C5" w:rsidRDefault="003D11C5" w:rsidP="00996A5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they re-tell the story together?</w:t>
            </w:r>
          </w:p>
          <w:p w14:paraId="67A63F37" w14:textId="77777777" w:rsidR="00CB1FF0" w:rsidRPr="00CB1FF0" w:rsidRDefault="00CB1FF0" w:rsidP="00CB1FF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B1FF0">
              <w:rPr>
                <w:sz w:val="20"/>
                <w:szCs w:val="20"/>
              </w:rPr>
              <w:t>PP to discuss the following questions.</w:t>
            </w:r>
          </w:p>
          <w:p w14:paraId="6FD417D0" w14:textId="23B8B54B" w:rsidR="00CB1FF0" w:rsidRPr="00CB1FF0" w:rsidRDefault="00CB1FF0" w:rsidP="00CB1FF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B1FF0">
              <w:rPr>
                <w:sz w:val="20"/>
                <w:szCs w:val="20"/>
              </w:rPr>
              <w:t>Who w</w:t>
            </w:r>
            <w:r>
              <w:rPr>
                <w:sz w:val="20"/>
                <w:szCs w:val="20"/>
              </w:rPr>
              <w:t>ere</w:t>
            </w:r>
            <w:r w:rsidRPr="00CB1FF0">
              <w:rPr>
                <w:sz w:val="20"/>
                <w:szCs w:val="20"/>
              </w:rPr>
              <w:t xml:space="preserve"> the main character</w:t>
            </w:r>
            <w:r>
              <w:rPr>
                <w:sz w:val="20"/>
                <w:szCs w:val="20"/>
              </w:rPr>
              <w:t>s</w:t>
            </w:r>
            <w:r w:rsidRPr="00CB1FF0">
              <w:rPr>
                <w:sz w:val="20"/>
                <w:szCs w:val="20"/>
              </w:rPr>
              <w:t>?</w:t>
            </w:r>
          </w:p>
          <w:p w14:paraId="70074A9F" w14:textId="7C61CA02" w:rsidR="00CB1FF0" w:rsidRPr="00CB1FF0" w:rsidRDefault="00CB1FF0" w:rsidP="00CB1FF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B1FF0">
              <w:rPr>
                <w:sz w:val="20"/>
                <w:szCs w:val="20"/>
              </w:rPr>
              <w:t>Where was the story set?</w:t>
            </w:r>
          </w:p>
          <w:p w14:paraId="67DD2C77" w14:textId="77777777" w:rsidR="003D11C5" w:rsidRDefault="003D11C5" w:rsidP="00996A5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picture sequence cards from the story.</w:t>
            </w:r>
          </w:p>
          <w:p w14:paraId="1C5C58AA" w14:textId="77777777" w:rsidR="003D11C5" w:rsidRDefault="003D11C5" w:rsidP="00996A5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they sequence the story using the pictures?</w:t>
            </w:r>
          </w:p>
          <w:p w14:paraId="53E9F1C4" w14:textId="77777777" w:rsidR="003D11C5" w:rsidRDefault="003D11C5" w:rsidP="00996A5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they use the picture cards to discus</w:t>
            </w:r>
            <w:r w:rsidR="008113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the story?</w:t>
            </w:r>
          </w:p>
          <w:p w14:paraId="03C2A39B" w14:textId="3DC89ADD" w:rsidR="008208CD" w:rsidRDefault="008208CD" w:rsidP="008208C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E04DE" w:rsidRPr="00271E1A" w14:paraId="193E75C0" w14:textId="77777777" w:rsidTr="003E04DE">
        <w:trPr>
          <w:trHeight w:val="1247"/>
        </w:trPr>
        <w:tc>
          <w:tcPr>
            <w:tcW w:w="1536" w:type="dxa"/>
            <w:vMerge w:val="restart"/>
          </w:tcPr>
          <w:p w14:paraId="4EE38FD8" w14:textId="77777777" w:rsidR="003E04DE" w:rsidRDefault="003E04DE" w:rsidP="00D6298E">
            <w:pPr>
              <w:jc w:val="center"/>
              <w:rPr>
                <w:b/>
                <w:sz w:val="20"/>
                <w:szCs w:val="20"/>
              </w:rPr>
            </w:pPr>
          </w:p>
          <w:p w14:paraId="51E0B535" w14:textId="77777777" w:rsidR="003E04DE" w:rsidRDefault="003E04DE" w:rsidP="00D6298E">
            <w:pPr>
              <w:jc w:val="center"/>
              <w:rPr>
                <w:b/>
                <w:sz w:val="20"/>
                <w:szCs w:val="20"/>
              </w:rPr>
            </w:pPr>
          </w:p>
          <w:p w14:paraId="22FB64CA" w14:textId="21566C55" w:rsidR="003E04DE" w:rsidRDefault="003E04DE" w:rsidP="00D6298E">
            <w:pPr>
              <w:jc w:val="center"/>
              <w:rPr>
                <w:b/>
                <w:sz w:val="20"/>
                <w:szCs w:val="20"/>
              </w:rPr>
            </w:pPr>
          </w:p>
          <w:p w14:paraId="6B4D3652" w14:textId="2DBC6EB6" w:rsidR="003E04DE" w:rsidRDefault="003E04DE" w:rsidP="00D62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1380" w:type="dxa"/>
          </w:tcPr>
          <w:p w14:paraId="0C29C6E0" w14:textId="79B739D3" w:rsidR="003E04DE" w:rsidRDefault="003E04DE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Self-Regulation</w:t>
            </w:r>
          </w:p>
        </w:tc>
        <w:tc>
          <w:tcPr>
            <w:tcW w:w="2330" w:type="dxa"/>
          </w:tcPr>
          <w:p w14:paraId="39BF462F" w14:textId="1FA6DD1F" w:rsidR="003E04DE" w:rsidRPr="002A0D20" w:rsidRDefault="003E04DE" w:rsidP="002A0D2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Express their feelings and consider the feelings of others.</w:t>
            </w:r>
          </w:p>
        </w:tc>
        <w:tc>
          <w:tcPr>
            <w:tcW w:w="10172" w:type="dxa"/>
          </w:tcPr>
          <w:p w14:paraId="746AFF03" w14:textId="5F12F47C" w:rsidR="003E04DE" w:rsidRPr="003E04DE" w:rsidRDefault="003E04DE" w:rsidP="003E04D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E04DE">
              <w:rPr>
                <w:sz w:val="20"/>
                <w:szCs w:val="20"/>
              </w:rPr>
              <w:t>After the Nativity, have a circle time session to discuss how they felt in the show.</w:t>
            </w:r>
          </w:p>
          <w:p w14:paraId="47C5FE77" w14:textId="77777777" w:rsidR="003E04DE" w:rsidRDefault="003E04DE" w:rsidP="0040008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worry monster to share their feelings.</w:t>
            </w:r>
          </w:p>
          <w:p w14:paraId="11BFF61F" w14:textId="77777777" w:rsidR="003E04DE" w:rsidRDefault="003E04DE" w:rsidP="0040008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they excited, worried, nervous, happy, scared or sad?</w:t>
            </w:r>
          </w:p>
          <w:p w14:paraId="4B3A5E3F" w14:textId="0C51C367" w:rsidR="003E04DE" w:rsidRPr="0040008C" w:rsidRDefault="003E04DE" w:rsidP="0040008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they show these feeling using their faces and bodies.</w:t>
            </w:r>
          </w:p>
        </w:tc>
      </w:tr>
      <w:tr w:rsidR="003E04DE" w:rsidRPr="00271E1A" w14:paraId="0DCFA637" w14:textId="77777777" w:rsidTr="00D6298E">
        <w:trPr>
          <w:trHeight w:val="795"/>
        </w:trPr>
        <w:tc>
          <w:tcPr>
            <w:tcW w:w="1536" w:type="dxa"/>
            <w:vMerge/>
          </w:tcPr>
          <w:p w14:paraId="6111FA1A" w14:textId="77777777" w:rsidR="003E04DE" w:rsidRDefault="003E04DE" w:rsidP="00D62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9B49BB4" w14:textId="749D1650" w:rsidR="003E04DE" w:rsidRDefault="003E04DE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Managing-Self</w:t>
            </w:r>
          </w:p>
        </w:tc>
        <w:tc>
          <w:tcPr>
            <w:tcW w:w="2330" w:type="dxa"/>
          </w:tcPr>
          <w:p w14:paraId="70C5FD36" w14:textId="45F1505F" w:rsidR="003E04DE" w:rsidRDefault="003E04DE" w:rsidP="002A0D20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Be confident to try new activities and show independence, resilience and perseverance in the face of challenge.</w:t>
            </w:r>
          </w:p>
        </w:tc>
        <w:tc>
          <w:tcPr>
            <w:tcW w:w="10172" w:type="dxa"/>
          </w:tcPr>
          <w:p w14:paraId="1EF683ED" w14:textId="017ACCFB" w:rsidR="003E04DE" w:rsidRDefault="003E04DE" w:rsidP="00D264A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the children put on a show for their families.</w:t>
            </w:r>
          </w:p>
          <w:p w14:paraId="5F1664A4" w14:textId="5F3A5461" w:rsidR="003E04DE" w:rsidRDefault="003E04DE" w:rsidP="00D264A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rehearse a Nativity and ensure children are well prepared and ready for the show.</w:t>
            </w:r>
          </w:p>
          <w:p w14:paraId="769002FD" w14:textId="30BB5D49" w:rsidR="003E04DE" w:rsidRPr="00CB1FF0" w:rsidRDefault="003E04DE" w:rsidP="007D343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E41FB" w:rsidRPr="00271E1A" w14:paraId="62D1184A" w14:textId="77777777" w:rsidTr="0099167A">
        <w:trPr>
          <w:trHeight w:val="660"/>
        </w:trPr>
        <w:tc>
          <w:tcPr>
            <w:tcW w:w="1536" w:type="dxa"/>
          </w:tcPr>
          <w:p w14:paraId="5A481796" w14:textId="77777777" w:rsidR="00EE41FB" w:rsidRDefault="00EE41FB" w:rsidP="006B7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1380" w:type="dxa"/>
          </w:tcPr>
          <w:p w14:paraId="1ABDBCD2" w14:textId="60638B46" w:rsidR="00EE41FB" w:rsidRPr="00875640" w:rsidRDefault="004B3F38" w:rsidP="006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</w:t>
            </w:r>
            <w:r w:rsidR="00EE41FB">
              <w:rPr>
                <w:sz w:val="20"/>
                <w:szCs w:val="20"/>
              </w:rPr>
              <w:t xml:space="preserve"> Motor Skills</w:t>
            </w:r>
          </w:p>
        </w:tc>
        <w:tc>
          <w:tcPr>
            <w:tcW w:w="2330" w:type="dxa"/>
          </w:tcPr>
          <w:p w14:paraId="62226BEE" w14:textId="26B7A9E9" w:rsidR="00EE41FB" w:rsidRPr="001564A7" w:rsidRDefault="0040008C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Progress towards a more fluent style of moving, with developing control and grace.</w:t>
            </w:r>
            <w:r w:rsidR="004B3F3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172" w:type="dxa"/>
          </w:tcPr>
          <w:p w14:paraId="26D813BD" w14:textId="29E64F27" w:rsidR="0040008C" w:rsidRDefault="0040008C" w:rsidP="004000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the children follow a series of moves which require balance, focus and concentration</w:t>
            </w:r>
          </w:p>
          <w:p w14:paraId="29C417C8" w14:textId="6AA3389A" w:rsidR="00FC0D5F" w:rsidRPr="0040008C" w:rsidRDefault="0040008C" w:rsidP="004000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Cosmic Kids ‘A Christmas Yoga Adventure’</w:t>
            </w:r>
          </w:p>
        </w:tc>
      </w:tr>
      <w:tr w:rsidR="00F66985" w:rsidRPr="00271E1A" w14:paraId="672A581F" w14:textId="77777777" w:rsidTr="0099167A">
        <w:trPr>
          <w:trHeight w:val="660"/>
        </w:trPr>
        <w:tc>
          <w:tcPr>
            <w:tcW w:w="1536" w:type="dxa"/>
            <w:vMerge w:val="restart"/>
          </w:tcPr>
          <w:p w14:paraId="33B19623" w14:textId="77777777" w:rsidR="00F66985" w:rsidRDefault="00F66985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3D96CA11" w14:textId="77777777" w:rsidR="00F66985" w:rsidRDefault="00F66985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1D7E110F" w14:textId="77777777" w:rsidR="00F66985" w:rsidRDefault="00F66985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129F46ED" w14:textId="77777777" w:rsidR="00F66985" w:rsidRDefault="00F66985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147E3F37" w14:textId="77777777" w:rsidR="00F66985" w:rsidRDefault="00F66985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59EEA081" w14:textId="77777777" w:rsidR="00F66985" w:rsidRDefault="00F66985" w:rsidP="006B78DC">
            <w:pPr>
              <w:jc w:val="center"/>
              <w:rPr>
                <w:b/>
                <w:sz w:val="20"/>
                <w:szCs w:val="20"/>
              </w:rPr>
            </w:pPr>
          </w:p>
          <w:p w14:paraId="4DFE8726" w14:textId="7BA2E8FC" w:rsidR="00F66985" w:rsidRDefault="00F66985" w:rsidP="006B7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1380" w:type="dxa"/>
            <w:vMerge w:val="restart"/>
          </w:tcPr>
          <w:p w14:paraId="62CE0EA5" w14:textId="77777777" w:rsidR="00F66985" w:rsidRDefault="00F66985" w:rsidP="006B78DC">
            <w:pPr>
              <w:jc w:val="center"/>
              <w:rPr>
                <w:sz w:val="20"/>
                <w:szCs w:val="20"/>
              </w:rPr>
            </w:pPr>
          </w:p>
          <w:p w14:paraId="3277472F" w14:textId="77777777" w:rsidR="00F66985" w:rsidRDefault="00F66985" w:rsidP="006B78DC">
            <w:pPr>
              <w:jc w:val="center"/>
              <w:rPr>
                <w:sz w:val="20"/>
                <w:szCs w:val="20"/>
              </w:rPr>
            </w:pPr>
          </w:p>
          <w:p w14:paraId="08D88949" w14:textId="77777777" w:rsidR="00F66985" w:rsidRDefault="00F66985" w:rsidP="006B78DC">
            <w:pPr>
              <w:jc w:val="center"/>
              <w:rPr>
                <w:sz w:val="20"/>
                <w:szCs w:val="20"/>
              </w:rPr>
            </w:pPr>
          </w:p>
          <w:p w14:paraId="7A467A43" w14:textId="77777777" w:rsidR="00F66985" w:rsidRDefault="00F66985" w:rsidP="006B78DC">
            <w:pPr>
              <w:jc w:val="center"/>
              <w:rPr>
                <w:sz w:val="20"/>
                <w:szCs w:val="20"/>
              </w:rPr>
            </w:pPr>
          </w:p>
          <w:p w14:paraId="6EE540E9" w14:textId="77777777" w:rsidR="00F66985" w:rsidRDefault="00F66985" w:rsidP="006B78DC">
            <w:pPr>
              <w:jc w:val="center"/>
              <w:rPr>
                <w:sz w:val="20"/>
                <w:szCs w:val="20"/>
              </w:rPr>
            </w:pPr>
          </w:p>
          <w:p w14:paraId="2948E753" w14:textId="77777777" w:rsidR="00F66985" w:rsidRDefault="00F66985" w:rsidP="006B78DC">
            <w:pPr>
              <w:jc w:val="center"/>
              <w:rPr>
                <w:sz w:val="20"/>
                <w:szCs w:val="20"/>
              </w:rPr>
            </w:pPr>
          </w:p>
          <w:p w14:paraId="3893A99A" w14:textId="6BF8224D" w:rsidR="00F66985" w:rsidRDefault="00F66985" w:rsidP="006B7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330" w:type="dxa"/>
            <w:vMerge w:val="restart"/>
          </w:tcPr>
          <w:p w14:paraId="1A149FC6" w14:textId="77777777" w:rsidR="00F66985" w:rsidRDefault="00F66985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F238A9" w14:textId="77777777" w:rsidR="00F66985" w:rsidRDefault="00F66985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56756B" w14:textId="77777777" w:rsidR="00F66985" w:rsidRDefault="00F66985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471AC5" w14:textId="1F747919" w:rsidR="00F66985" w:rsidRDefault="00F66985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Write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recogniseable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letters, most of which are correctly formed.</w:t>
            </w:r>
          </w:p>
          <w:p w14:paraId="52470CF4" w14:textId="77777777" w:rsidR="00F66985" w:rsidRDefault="00F66985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DE48E6" w14:textId="0AFCF3F8" w:rsidR="00F66985" w:rsidRDefault="00F66985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Spell words by identifying sounds in them and representing sounds with a letter or letters</w:t>
            </w:r>
          </w:p>
        </w:tc>
        <w:tc>
          <w:tcPr>
            <w:tcW w:w="10172" w:type="dxa"/>
          </w:tcPr>
          <w:p w14:paraId="6E81004C" w14:textId="77777777" w:rsidR="00F66985" w:rsidRDefault="00F66985" w:rsidP="00F6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celebrate Christmas?</w:t>
            </w:r>
          </w:p>
          <w:p w14:paraId="54256456" w14:textId="77777777" w:rsidR="00F66985" w:rsidRDefault="00F66985" w:rsidP="00F6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 large piece of paper, can they write down ideas about how they celebrate Christmas in their house?</w:t>
            </w:r>
          </w:p>
          <w:p w14:paraId="3AD8A66E" w14:textId="77777777" w:rsidR="00F66985" w:rsidRDefault="00F66985" w:rsidP="00F6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out each of the words. What sounds can they hear?</w:t>
            </w:r>
          </w:p>
          <w:p w14:paraId="519F4BC3" w14:textId="139CEDE3" w:rsidR="00F66985" w:rsidRPr="00F66985" w:rsidRDefault="00F66985" w:rsidP="00F6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sound mat to help you write down the words.</w:t>
            </w:r>
          </w:p>
        </w:tc>
      </w:tr>
      <w:tr w:rsidR="00F66985" w:rsidRPr="00271E1A" w14:paraId="461B2EAB" w14:textId="77777777" w:rsidTr="0099167A">
        <w:trPr>
          <w:trHeight w:val="660"/>
        </w:trPr>
        <w:tc>
          <w:tcPr>
            <w:tcW w:w="1536" w:type="dxa"/>
            <w:vMerge/>
          </w:tcPr>
          <w:p w14:paraId="782994DC" w14:textId="77777777" w:rsidR="00F66985" w:rsidRDefault="00F66985" w:rsidP="006B7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E40A33F" w14:textId="77777777" w:rsidR="00F66985" w:rsidRDefault="00F66985" w:rsidP="006B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14:paraId="40C3944F" w14:textId="77777777" w:rsidR="00F66985" w:rsidRDefault="00F66985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72" w:type="dxa"/>
          </w:tcPr>
          <w:p w14:paraId="2F7A4A3D" w14:textId="77777777" w:rsidR="00F66985" w:rsidRDefault="00F66985" w:rsidP="004000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images from the Christmas story.</w:t>
            </w:r>
          </w:p>
          <w:p w14:paraId="00D3E3BC" w14:textId="77777777" w:rsidR="00F66985" w:rsidRDefault="00F66985" w:rsidP="004000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happening in each picture?</w:t>
            </w:r>
          </w:p>
          <w:p w14:paraId="293698FE" w14:textId="7646763A" w:rsidR="00F66985" w:rsidRDefault="00F66985" w:rsidP="004000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they re-tell the story in their own words?</w:t>
            </w:r>
          </w:p>
          <w:p w14:paraId="08F374C3" w14:textId="77777777" w:rsidR="00F66985" w:rsidRDefault="00F66985" w:rsidP="004000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 choose a key word from the story to write down – sound it out . </w:t>
            </w:r>
          </w:p>
          <w:p w14:paraId="2A1D6E3F" w14:textId="227EC804" w:rsidR="00F66985" w:rsidRDefault="00F66985" w:rsidP="004000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sound mat to help with sound recognition.</w:t>
            </w:r>
          </w:p>
        </w:tc>
      </w:tr>
      <w:tr w:rsidR="00F66985" w:rsidRPr="00271E1A" w14:paraId="7D94F87D" w14:textId="77777777" w:rsidTr="0099167A">
        <w:trPr>
          <w:trHeight w:val="660"/>
        </w:trPr>
        <w:tc>
          <w:tcPr>
            <w:tcW w:w="1536" w:type="dxa"/>
            <w:vMerge/>
          </w:tcPr>
          <w:p w14:paraId="20AC5D66" w14:textId="77777777" w:rsidR="00F66985" w:rsidRDefault="00F66985" w:rsidP="006B78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0F87CBE7" w14:textId="77777777" w:rsidR="00F66985" w:rsidRDefault="00F66985" w:rsidP="006B7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14:paraId="67A61915" w14:textId="77777777" w:rsidR="00F66985" w:rsidRDefault="00F66985" w:rsidP="001564A7">
            <w:pPr>
              <w:pStyle w:val="TableParagraph"/>
              <w:tabs>
                <w:tab w:val="left" w:pos="110"/>
              </w:tabs>
              <w:kinsoku w:val="0"/>
              <w:overflowPunct w:val="0"/>
              <w:spacing w:line="175" w:lineRule="exact"/>
              <w:ind w:left="-46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72" w:type="dxa"/>
          </w:tcPr>
          <w:p w14:paraId="321F1D8E" w14:textId="77777777" w:rsidR="00F66985" w:rsidRDefault="00F66985" w:rsidP="004000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Christmas people buy gifts for each other.</w:t>
            </w:r>
          </w:p>
          <w:p w14:paraId="3705358A" w14:textId="77777777" w:rsidR="00F66985" w:rsidRDefault="00F66985" w:rsidP="004000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they like for Christmas?</w:t>
            </w:r>
          </w:p>
          <w:p w14:paraId="68FD9F9A" w14:textId="77777777" w:rsidR="00F66985" w:rsidRDefault="00F66985" w:rsidP="0040008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we will write a letter to Father Christmas</w:t>
            </w:r>
          </w:p>
          <w:p w14:paraId="64E0D499" w14:textId="77777777" w:rsidR="00F66985" w:rsidRDefault="00F66985" w:rsidP="00F6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out each of the words. What sounds can they hear?</w:t>
            </w:r>
          </w:p>
          <w:p w14:paraId="6A1D355C" w14:textId="2048E2E0" w:rsidR="00F66985" w:rsidRDefault="00F66985" w:rsidP="00F6698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sound mat to help you write down the words.</w:t>
            </w:r>
          </w:p>
        </w:tc>
      </w:tr>
      <w:tr w:rsidR="0040008C" w:rsidRPr="00271E1A" w14:paraId="33C739BE" w14:textId="77777777" w:rsidTr="0040008C">
        <w:trPr>
          <w:trHeight w:val="1310"/>
        </w:trPr>
        <w:tc>
          <w:tcPr>
            <w:tcW w:w="1536" w:type="dxa"/>
            <w:vMerge w:val="restart"/>
          </w:tcPr>
          <w:p w14:paraId="1A4EF80E" w14:textId="77777777" w:rsidR="0040008C" w:rsidRDefault="0040008C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628EEB27" w14:textId="77777777" w:rsidR="0040008C" w:rsidRDefault="0040008C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1FE02E9B" w14:textId="17578DA1" w:rsidR="0040008C" w:rsidRDefault="0040008C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14E11E80" w14:textId="1B5BD325" w:rsidR="0040008C" w:rsidRDefault="0040008C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2CBFE039" w14:textId="77777777" w:rsidR="0040008C" w:rsidRDefault="0040008C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58864E15" w14:textId="77777777" w:rsidR="0040008C" w:rsidRDefault="0040008C" w:rsidP="004F18D6">
            <w:pPr>
              <w:jc w:val="center"/>
              <w:rPr>
                <w:b/>
                <w:sz w:val="20"/>
                <w:szCs w:val="20"/>
              </w:rPr>
            </w:pPr>
          </w:p>
          <w:p w14:paraId="336E67E7" w14:textId="77777777" w:rsidR="0040008C" w:rsidRDefault="0040008C" w:rsidP="004F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the World</w:t>
            </w:r>
          </w:p>
          <w:p w14:paraId="40C10132" w14:textId="1A66B90A" w:rsidR="0040008C" w:rsidRPr="0040008C" w:rsidRDefault="0040008C" w:rsidP="0040008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4757B8D3" w14:textId="5AD5D781" w:rsidR="0040008C" w:rsidRPr="00F12163" w:rsidRDefault="0040008C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2330" w:type="dxa"/>
          </w:tcPr>
          <w:p w14:paraId="23198016" w14:textId="3754CA19" w:rsidR="0040008C" w:rsidRPr="00792A4C" w:rsidRDefault="0040008C" w:rsidP="00792A4C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Draw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1"/>
                <w:sz w:val="15"/>
                <w:szCs w:val="15"/>
              </w:rPr>
              <w:t>information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from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a</w:t>
            </w:r>
            <w:r>
              <w:rPr>
                <w:color w:val="231F20"/>
                <w:spacing w:val="-7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simple</w:t>
            </w:r>
            <w:r>
              <w:rPr>
                <w:color w:val="231F20"/>
                <w:spacing w:val="-8"/>
                <w:sz w:val="15"/>
                <w:szCs w:val="15"/>
              </w:rPr>
              <w:t xml:space="preserve"> </w:t>
            </w:r>
            <w:r>
              <w:rPr>
                <w:color w:val="231F20"/>
                <w:sz w:val="15"/>
                <w:szCs w:val="15"/>
              </w:rPr>
              <w:t>map.</w:t>
            </w:r>
          </w:p>
        </w:tc>
        <w:tc>
          <w:tcPr>
            <w:tcW w:w="10172" w:type="dxa"/>
          </w:tcPr>
          <w:p w14:paraId="72777FF0" w14:textId="5645E8C2" w:rsidR="0040008C" w:rsidRDefault="0040008C" w:rsidP="002873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Nativity, we talk about baby being born in Bethlehem.</w:t>
            </w:r>
          </w:p>
          <w:p w14:paraId="52FF313E" w14:textId="2F996C2A" w:rsidR="0040008C" w:rsidRDefault="0040008C" w:rsidP="002873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 Bethlehem?</w:t>
            </w:r>
          </w:p>
          <w:p w14:paraId="2BD763B9" w14:textId="3199CB71" w:rsidR="0040008C" w:rsidRDefault="0040008C" w:rsidP="002873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find it on a map of the world?</w:t>
            </w:r>
          </w:p>
          <w:p w14:paraId="741E8364" w14:textId="6E4929A6" w:rsidR="0040008C" w:rsidRDefault="0040008C" w:rsidP="0028739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language do they speak there?</w:t>
            </w:r>
          </w:p>
          <w:p w14:paraId="629CC890" w14:textId="3EC9FE03" w:rsidR="0040008C" w:rsidRPr="0040008C" w:rsidRDefault="0040008C" w:rsidP="0040008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flag look like?</w:t>
            </w:r>
          </w:p>
        </w:tc>
      </w:tr>
      <w:tr w:rsidR="0040008C" w:rsidRPr="00271E1A" w14:paraId="1118F32C" w14:textId="77777777" w:rsidTr="0040008C">
        <w:trPr>
          <w:trHeight w:val="1191"/>
        </w:trPr>
        <w:tc>
          <w:tcPr>
            <w:tcW w:w="1536" w:type="dxa"/>
            <w:vMerge/>
          </w:tcPr>
          <w:p w14:paraId="01F19BD8" w14:textId="77777777" w:rsidR="0040008C" w:rsidRDefault="0040008C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CF464D8" w14:textId="1061CF1C" w:rsidR="0040008C" w:rsidRDefault="0040008C" w:rsidP="005A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</w:tc>
        <w:tc>
          <w:tcPr>
            <w:tcW w:w="2330" w:type="dxa"/>
          </w:tcPr>
          <w:p w14:paraId="36CD6EDD" w14:textId="141BC218" w:rsidR="0040008C" w:rsidRDefault="0040008C" w:rsidP="00792A4C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Recognise that people have different beliefs and celebrate special times in different ways.</w:t>
            </w:r>
          </w:p>
        </w:tc>
        <w:tc>
          <w:tcPr>
            <w:tcW w:w="10172" w:type="dxa"/>
          </w:tcPr>
          <w:p w14:paraId="57173118" w14:textId="15D37A58" w:rsidR="0040008C" w:rsidRDefault="0040008C" w:rsidP="00840E3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Christmas?</w:t>
            </w:r>
          </w:p>
          <w:p w14:paraId="6D09415B" w14:textId="41542A77" w:rsidR="0040008C" w:rsidRDefault="0040008C" w:rsidP="00840E3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people celebrate it?</w:t>
            </w:r>
          </w:p>
          <w:p w14:paraId="54EDF51D" w14:textId="681DCA2B" w:rsidR="0040008C" w:rsidRDefault="0040008C" w:rsidP="00840E3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up a list of ideas from each child. </w:t>
            </w:r>
          </w:p>
          <w:p w14:paraId="0222EE34" w14:textId="7C56933D" w:rsidR="0040008C" w:rsidRPr="0040008C" w:rsidRDefault="0040008C" w:rsidP="0040008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the children that everyone celebrates in different ways and traditions are special to each family.</w:t>
            </w:r>
          </w:p>
        </w:tc>
      </w:tr>
      <w:tr w:rsidR="007D3430" w:rsidRPr="00271E1A" w14:paraId="2AD6F0D7" w14:textId="77777777" w:rsidTr="00B645DC">
        <w:trPr>
          <w:trHeight w:val="565"/>
        </w:trPr>
        <w:tc>
          <w:tcPr>
            <w:tcW w:w="1536" w:type="dxa"/>
            <w:vMerge w:val="restart"/>
          </w:tcPr>
          <w:p w14:paraId="64305DD6" w14:textId="77777777" w:rsidR="007D3430" w:rsidRDefault="007D3430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2E8CBC3A" w14:textId="77777777" w:rsidR="007D3430" w:rsidRDefault="007D3430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681DBC9B" w14:textId="722FDCBB" w:rsidR="007D3430" w:rsidRDefault="007D3430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3133F6A2" w14:textId="318972B4" w:rsidR="007D3430" w:rsidRDefault="007D3430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010232AB" w14:textId="4C5E8457" w:rsidR="007D3430" w:rsidRDefault="007D3430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6107DC9D" w14:textId="77777777" w:rsidR="007D3430" w:rsidRDefault="007D3430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26F3DEC9" w14:textId="77777777" w:rsidR="007D3430" w:rsidRDefault="007D3430" w:rsidP="007D3430">
            <w:pPr>
              <w:jc w:val="center"/>
              <w:rPr>
                <w:b/>
                <w:sz w:val="20"/>
                <w:szCs w:val="20"/>
              </w:rPr>
            </w:pPr>
          </w:p>
          <w:p w14:paraId="74B69D82" w14:textId="77777777" w:rsidR="007D3430" w:rsidRDefault="007D3430" w:rsidP="007D3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Arts and Design</w:t>
            </w:r>
          </w:p>
          <w:p w14:paraId="1CC571ED" w14:textId="77777777" w:rsidR="007D3430" w:rsidRPr="00271E1A" w:rsidRDefault="007D3430" w:rsidP="007D3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5DB04193" w14:textId="77777777" w:rsidR="007D3430" w:rsidRPr="00F12163" w:rsidRDefault="007D3430" w:rsidP="007D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</w:t>
            </w:r>
          </w:p>
        </w:tc>
        <w:tc>
          <w:tcPr>
            <w:tcW w:w="2330" w:type="dxa"/>
          </w:tcPr>
          <w:p w14:paraId="4DD0923F" w14:textId="20E7C3EA" w:rsidR="007D3430" w:rsidRPr="003E11DD" w:rsidRDefault="007D3430" w:rsidP="007D3430">
            <w:pPr>
              <w:rPr>
                <w:sz w:val="15"/>
                <w:szCs w:val="15"/>
              </w:rPr>
            </w:pPr>
            <w:r w:rsidRPr="003E11DD">
              <w:rPr>
                <w:sz w:val="15"/>
                <w:szCs w:val="15"/>
              </w:rPr>
              <w:t>Recount narratives and stories with their peers and teachers.</w:t>
            </w:r>
          </w:p>
        </w:tc>
        <w:tc>
          <w:tcPr>
            <w:tcW w:w="10172" w:type="dxa"/>
          </w:tcPr>
          <w:p w14:paraId="2391C8F4" w14:textId="422E792D" w:rsidR="004D2CB2" w:rsidRPr="00271E1A" w:rsidRDefault="00A10216" w:rsidP="007D34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dressing up clothes, can they act out the Nativity in their own words?</w:t>
            </w:r>
          </w:p>
        </w:tc>
      </w:tr>
      <w:tr w:rsidR="007D3430" w:rsidRPr="00271E1A" w14:paraId="6DB9208D" w14:textId="77777777" w:rsidTr="0099167A">
        <w:trPr>
          <w:trHeight w:val="973"/>
        </w:trPr>
        <w:tc>
          <w:tcPr>
            <w:tcW w:w="1536" w:type="dxa"/>
            <w:vMerge/>
          </w:tcPr>
          <w:p w14:paraId="12E2246D" w14:textId="77777777" w:rsidR="007D3430" w:rsidRDefault="007D3430" w:rsidP="007D3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89C258B" w14:textId="77777777" w:rsidR="007D3430" w:rsidRDefault="007D3430" w:rsidP="007D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2330" w:type="dxa"/>
          </w:tcPr>
          <w:p w14:paraId="4331F71C" w14:textId="77777777" w:rsidR="007D3430" w:rsidRDefault="00A10216" w:rsidP="007D3430">
            <w:pPr>
              <w:rPr>
                <w:color w:val="231F20"/>
                <w:spacing w:val="-1"/>
                <w:sz w:val="15"/>
                <w:szCs w:val="15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Sing in a group or on their own.</w:t>
            </w:r>
          </w:p>
          <w:p w14:paraId="695904F5" w14:textId="5625724E" w:rsidR="00A10216" w:rsidRPr="004E65A0" w:rsidRDefault="00A10216" w:rsidP="007D3430">
            <w:pPr>
              <w:rPr>
                <w:sz w:val="20"/>
                <w:szCs w:val="20"/>
              </w:rPr>
            </w:pPr>
            <w:r>
              <w:rPr>
                <w:color w:val="231F20"/>
                <w:spacing w:val="-1"/>
                <w:sz w:val="15"/>
                <w:szCs w:val="15"/>
              </w:rPr>
              <w:t>Explore and engage in music making and dance, performing solo or in groups.</w:t>
            </w:r>
          </w:p>
        </w:tc>
        <w:tc>
          <w:tcPr>
            <w:tcW w:w="10172" w:type="dxa"/>
          </w:tcPr>
          <w:p w14:paraId="2F0C8566" w14:textId="5CF56756" w:rsidR="00FD6833" w:rsidRDefault="00A10216" w:rsidP="007D34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the children a variety of different Christmas songs, from the production and separately.</w:t>
            </w:r>
          </w:p>
          <w:p w14:paraId="4D8A34AB" w14:textId="759F06FB" w:rsidR="00A10216" w:rsidRDefault="00A10216" w:rsidP="007D34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Jingle Bells, We Wish You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Merry Christmas, Rudolph the Red Nosed Reindeer, When Santa Got Stuck up the Chimney.</w:t>
            </w:r>
          </w:p>
          <w:p w14:paraId="064A5C07" w14:textId="6BB6C01F" w:rsidR="00A10216" w:rsidRPr="00EE4171" w:rsidRDefault="00A10216" w:rsidP="007D343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they use the musical instruments to accompany them?</w:t>
            </w:r>
          </w:p>
        </w:tc>
      </w:tr>
      <w:tr w:rsidR="004D2CB2" w:rsidRPr="00271E1A" w14:paraId="730040A9" w14:textId="77777777" w:rsidTr="009F44A9">
        <w:trPr>
          <w:trHeight w:val="1161"/>
        </w:trPr>
        <w:tc>
          <w:tcPr>
            <w:tcW w:w="1536" w:type="dxa"/>
            <w:vMerge/>
          </w:tcPr>
          <w:p w14:paraId="106A0376" w14:textId="77777777" w:rsidR="004D2CB2" w:rsidRPr="00271E1A" w:rsidRDefault="004D2CB2" w:rsidP="004D2CB2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4E1378AB" w14:textId="616D63A3" w:rsidR="004D2CB2" w:rsidRPr="00F12163" w:rsidRDefault="004D2CB2" w:rsidP="004D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with Materials</w:t>
            </w:r>
          </w:p>
        </w:tc>
        <w:tc>
          <w:tcPr>
            <w:tcW w:w="2330" w:type="dxa"/>
          </w:tcPr>
          <w:p w14:paraId="63E311F3" w14:textId="1DDB53BC" w:rsidR="004D2CB2" w:rsidRPr="00A475B9" w:rsidRDefault="004D2CB2" w:rsidP="004D2CB2">
            <w:pPr>
              <w:widowControl w:val="0"/>
              <w:tabs>
                <w:tab w:val="left" w:pos="282"/>
              </w:tabs>
              <w:autoSpaceDE w:val="0"/>
              <w:autoSpaceDN w:val="0"/>
              <w:spacing w:before="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Safely use a variety of </w:t>
            </w:r>
            <w:proofErr w:type="gramStart"/>
            <w:r>
              <w:rPr>
                <w:rFonts w:cstheme="minorHAnsi"/>
                <w:sz w:val="16"/>
                <w:szCs w:val="16"/>
              </w:rPr>
              <w:t>materials,  tools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and techniques , experimenting with colour, design, form and function.</w:t>
            </w:r>
          </w:p>
        </w:tc>
        <w:tc>
          <w:tcPr>
            <w:tcW w:w="10172" w:type="dxa"/>
          </w:tcPr>
          <w:p w14:paraId="201F11B2" w14:textId="0F34B6C2" w:rsidR="004D2CB2" w:rsidRDefault="00A10216" w:rsidP="004D2C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Salt Dough can the children make Christmas Tree decorations?</w:t>
            </w:r>
          </w:p>
          <w:p w14:paraId="7453ED8A" w14:textId="4E043CD3" w:rsidR="00A10216" w:rsidRDefault="00A10216" w:rsidP="004D2CB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out the dough and use the Christmas Shape cutters to make decorations.</w:t>
            </w:r>
          </w:p>
          <w:p w14:paraId="646E3551" w14:textId="36CABBA9" w:rsidR="00A10216" w:rsidRPr="00A10216" w:rsidRDefault="00A10216" w:rsidP="00A1021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dry, paint and decorate them.</w:t>
            </w:r>
          </w:p>
        </w:tc>
      </w:tr>
      <w:tr w:rsidR="007D3430" w:rsidRPr="00271E1A" w14:paraId="5D129055" w14:textId="77777777" w:rsidTr="0099167A">
        <w:trPr>
          <w:trHeight w:val="277"/>
        </w:trPr>
        <w:tc>
          <w:tcPr>
            <w:tcW w:w="1536" w:type="dxa"/>
            <w:vMerge/>
          </w:tcPr>
          <w:p w14:paraId="046FFC8E" w14:textId="77777777" w:rsidR="007D3430" w:rsidRPr="00271E1A" w:rsidRDefault="007D3430" w:rsidP="007D3430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57388796" w14:textId="0428F11D" w:rsidR="007D3430" w:rsidRDefault="007D3430" w:rsidP="007D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2330" w:type="dxa"/>
          </w:tcPr>
          <w:p w14:paraId="2EB66195" w14:textId="369C45F7" w:rsidR="007D3430" w:rsidRPr="00E94414" w:rsidRDefault="007D3430" w:rsidP="007D3430">
            <w:pPr>
              <w:widowControl w:val="0"/>
              <w:tabs>
                <w:tab w:val="left" w:pos="282"/>
              </w:tabs>
              <w:autoSpaceDE w:val="0"/>
              <w:autoSpaceDN w:val="0"/>
              <w:spacing w:before="63"/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</w:pPr>
            <w:r>
              <w:rPr>
                <w:rFonts w:eastAsia="Roboto" w:cstheme="minorHAnsi"/>
                <w:color w:val="231F20"/>
                <w:spacing w:val="-1"/>
                <w:sz w:val="15"/>
                <w:szCs w:val="15"/>
              </w:rPr>
              <w:t>Explore, use and refine a variety of artistic effects to express their ideas and feelings.</w:t>
            </w:r>
          </w:p>
        </w:tc>
        <w:tc>
          <w:tcPr>
            <w:tcW w:w="10172" w:type="dxa"/>
          </w:tcPr>
          <w:p w14:paraId="28129CF5" w14:textId="77777777" w:rsidR="00FD6833" w:rsidRDefault="00A10216" w:rsidP="007D34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pictures of Father Christmas.</w:t>
            </w:r>
          </w:p>
          <w:p w14:paraId="754A0CB6" w14:textId="77777777" w:rsidR="00A10216" w:rsidRDefault="00A10216" w:rsidP="007D34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they paint their own portrait of him?</w:t>
            </w:r>
          </w:p>
          <w:p w14:paraId="25CA4DAC" w14:textId="742E0D1D" w:rsidR="00A10216" w:rsidRDefault="00A10216" w:rsidP="007D343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colours do they need?</w:t>
            </w:r>
          </w:p>
        </w:tc>
      </w:tr>
    </w:tbl>
    <w:p w14:paraId="647C46A7" w14:textId="77777777" w:rsidR="008830B6" w:rsidRPr="00271E1A" w:rsidRDefault="008830B6" w:rsidP="0099167A">
      <w:pPr>
        <w:rPr>
          <w:sz w:val="20"/>
          <w:szCs w:val="20"/>
        </w:rPr>
      </w:pPr>
    </w:p>
    <w:sectPr w:rsidR="008830B6" w:rsidRPr="00271E1A" w:rsidSect="0099167A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57"/>
    <w:multiLevelType w:val="multilevel"/>
    <w:tmpl w:val="000008DA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663" w:hanging="171"/>
      </w:pPr>
    </w:lvl>
    <w:lvl w:ilvl="2">
      <w:numFmt w:val="bullet"/>
      <w:lvlText w:val="•"/>
      <w:lvlJc w:val="left"/>
      <w:pPr>
        <w:ind w:left="1046" w:hanging="171"/>
      </w:pPr>
    </w:lvl>
    <w:lvl w:ilvl="3">
      <w:numFmt w:val="bullet"/>
      <w:lvlText w:val="•"/>
      <w:lvlJc w:val="left"/>
      <w:pPr>
        <w:ind w:left="1429" w:hanging="171"/>
      </w:pPr>
    </w:lvl>
    <w:lvl w:ilvl="4">
      <w:numFmt w:val="bullet"/>
      <w:lvlText w:val="•"/>
      <w:lvlJc w:val="left"/>
      <w:pPr>
        <w:ind w:left="1812" w:hanging="171"/>
      </w:pPr>
    </w:lvl>
    <w:lvl w:ilvl="5">
      <w:numFmt w:val="bullet"/>
      <w:lvlText w:val="•"/>
      <w:lvlJc w:val="left"/>
      <w:pPr>
        <w:ind w:left="2196" w:hanging="171"/>
      </w:pPr>
    </w:lvl>
    <w:lvl w:ilvl="6">
      <w:numFmt w:val="bullet"/>
      <w:lvlText w:val="•"/>
      <w:lvlJc w:val="left"/>
      <w:pPr>
        <w:ind w:left="2579" w:hanging="171"/>
      </w:pPr>
    </w:lvl>
    <w:lvl w:ilvl="7">
      <w:numFmt w:val="bullet"/>
      <w:lvlText w:val="•"/>
      <w:lvlJc w:val="left"/>
      <w:pPr>
        <w:ind w:left="2962" w:hanging="171"/>
      </w:pPr>
    </w:lvl>
    <w:lvl w:ilvl="8">
      <w:numFmt w:val="bullet"/>
      <w:lvlText w:val="•"/>
      <w:lvlJc w:val="left"/>
      <w:pPr>
        <w:ind w:left="3345" w:hanging="171"/>
      </w:pPr>
    </w:lvl>
  </w:abstractNum>
  <w:abstractNum w:abstractNumId="1" w15:restartNumberingAfterBreak="0">
    <w:nsid w:val="0000045B"/>
    <w:multiLevelType w:val="multilevel"/>
    <w:tmpl w:val="000008DE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584" w:hanging="171"/>
      </w:pPr>
    </w:lvl>
    <w:lvl w:ilvl="2">
      <w:numFmt w:val="bullet"/>
      <w:lvlText w:val="•"/>
      <w:lvlJc w:val="left"/>
      <w:pPr>
        <w:ind w:left="889" w:hanging="171"/>
      </w:pPr>
    </w:lvl>
    <w:lvl w:ilvl="3">
      <w:numFmt w:val="bullet"/>
      <w:lvlText w:val="•"/>
      <w:lvlJc w:val="left"/>
      <w:pPr>
        <w:ind w:left="1193" w:hanging="171"/>
      </w:pPr>
    </w:lvl>
    <w:lvl w:ilvl="4">
      <w:numFmt w:val="bullet"/>
      <w:lvlText w:val="•"/>
      <w:lvlJc w:val="left"/>
      <w:pPr>
        <w:ind w:left="1498" w:hanging="171"/>
      </w:pPr>
    </w:lvl>
    <w:lvl w:ilvl="5">
      <w:numFmt w:val="bullet"/>
      <w:lvlText w:val="•"/>
      <w:lvlJc w:val="left"/>
      <w:pPr>
        <w:ind w:left="1802" w:hanging="171"/>
      </w:pPr>
    </w:lvl>
    <w:lvl w:ilvl="6">
      <w:numFmt w:val="bullet"/>
      <w:lvlText w:val="•"/>
      <w:lvlJc w:val="left"/>
      <w:pPr>
        <w:ind w:left="2107" w:hanging="171"/>
      </w:pPr>
    </w:lvl>
    <w:lvl w:ilvl="7">
      <w:numFmt w:val="bullet"/>
      <w:lvlText w:val="•"/>
      <w:lvlJc w:val="left"/>
      <w:pPr>
        <w:ind w:left="2411" w:hanging="171"/>
      </w:pPr>
    </w:lvl>
    <w:lvl w:ilvl="8">
      <w:numFmt w:val="bullet"/>
      <w:lvlText w:val="•"/>
      <w:lvlJc w:val="left"/>
      <w:pPr>
        <w:ind w:left="2716" w:hanging="171"/>
      </w:pPr>
    </w:lvl>
  </w:abstractNum>
  <w:abstractNum w:abstractNumId="2" w15:restartNumberingAfterBreak="0">
    <w:nsid w:val="00000465"/>
    <w:multiLevelType w:val="multilevel"/>
    <w:tmpl w:val="000008E8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646" w:hanging="171"/>
      </w:pPr>
    </w:lvl>
    <w:lvl w:ilvl="2">
      <w:numFmt w:val="bullet"/>
      <w:lvlText w:val="•"/>
      <w:lvlJc w:val="left"/>
      <w:pPr>
        <w:ind w:left="1013" w:hanging="171"/>
      </w:pPr>
    </w:lvl>
    <w:lvl w:ilvl="3">
      <w:numFmt w:val="bullet"/>
      <w:lvlText w:val="•"/>
      <w:lvlJc w:val="left"/>
      <w:pPr>
        <w:ind w:left="1380" w:hanging="171"/>
      </w:pPr>
    </w:lvl>
    <w:lvl w:ilvl="4">
      <w:numFmt w:val="bullet"/>
      <w:lvlText w:val="•"/>
      <w:lvlJc w:val="left"/>
      <w:pPr>
        <w:ind w:left="1747" w:hanging="171"/>
      </w:pPr>
    </w:lvl>
    <w:lvl w:ilvl="5">
      <w:numFmt w:val="bullet"/>
      <w:lvlText w:val="•"/>
      <w:lvlJc w:val="left"/>
      <w:pPr>
        <w:ind w:left="2114" w:hanging="171"/>
      </w:pPr>
    </w:lvl>
    <w:lvl w:ilvl="6">
      <w:numFmt w:val="bullet"/>
      <w:lvlText w:val="•"/>
      <w:lvlJc w:val="left"/>
      <w:pPr>
        <w:ind w:left="2481" w:hanging="171"/>
      </w:pPr>
    </w:lvl>
    <w:lvl w:ilvl="7">
      <w:numFmt w:val="bullet"/>
      <w:lvlText w:val="•"/>
      <w:lvlJc w:val="left"/>
      <w:pPr>
        <w:ind w:left="2848" w:hanging="171"/>
      </w:pPr>
    </w:lvl>
    <w:lvl w:ilvl="8">
      <w:numFmt w:val="bullet"/>
      <w:lvlText w:val="•"/>
      <w:lvlJc w:val="left"/>
      <w:pPr>
        <w:ind w:left="3215" w:hanging="171"/>
      </w:pPr>
    </w:lvl>
  </w:abstractNum>
  <w:abstractNum w:abstractNumId="3" w15:restartNumberingAfterBreak="0">
    <w:nsid w:val="00000484"/>
    <w:multiLevelType w:val="multilevel"/>
    <w:tmpl w:val="00000907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-"/>
      <w:lvlJc w:val="left"/>
      <w:pPr>
        <w:ind w:left="352" w:hanging="72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2">
      <w:numFmt w:val="bullet"/>
      <w:lvlText w:val="•"/>
      <w:lvlJc w:val="left"/>
      <w:pPr>
        <w:ind w:left="966" w:hanging="72"/>
      </w:pPr>
    </w:lvl>
    <w:lvl w:ilvl="3">
      <w:numFmt w:val="bullet"/>
      <w:lvlText w:val="•"/>
      <w:lvlJc w:val="left"/>
      <w:pPr>
        <w:ind w:left="1573" w:hanging="72"/>
      </w:pPr>
    </w:lvl>
    <w:lvl w:ilvl="4">
      <w:numFmt w:val="bullet"/>
      <w:lvlText w:val="•"/>
      <w:lvlJc w:val="left"/>
      <w:pPr>
        <w:ind w:left="2179" w:hanging="72"/>
      </w:pPr>
    </w:lvl>
    <w:lvl w:ilvl="5">
      <w:numFmt w:val="bullet"/>
      <w:lvlText w:val="•"/>
      <w:lvlJc w:val="left"/>
      <w:pPr>
        <w:ind w:left="2786" w:hanging="72"/>
      </w:pPr>
    </w:lvl>
    <w:lvl w:ilvl="6">
      <w:numFmt w:val="bullet"/>
      <w:lvlText w:val="•"/>
      <w:lvlJc w:val="left"/>
      <w:pPr>
        <w:ind w:left="3392" w:hanging="72"/>
      </w:pPr>
    </w:lvl>
    <w:lvl w:ilvl="7">
      <w:numFmt w:val="bullet"/>
      <w:lvlText w:val="•"/>
      <w:lvlJc w:val="left"/>
      <w:pPr>
        <w:ind w:left="3999" w:hanging="72"/>
      </w:pPr>
    </w:lvl>
    <w:lvl w:ilvl="8">
      <w:numFmt w:val="bullet"/>
      <w:lvlText w:val="•"/>
      <w:lvlJc w:val="left"/>
      <w:pPr>
        <w:ind w:left="4605" w:hanging="72"/>
      </w:pPr>
    </w:lvl>
  </w:abstractNum>
  <w:abstractNum w:abstractNumId="4" w15:restartNumberingAfterBreak="0">
    <w:nsid w:val="0000048A"/>
    <w:multiLevelType w:val="multilevel"/>
    <w:tmpl w:val="0000090D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833" w:hanging="171"/>
      </w:pPr>
    </w:lvl>
    <w:lvl w:ilvl="2">
      <w:numFmt w:val="bullet"/>
      <w:lvlText w:val="•"/>
      <w:lvlJc w:val="left"/>
      <w:pPr>
        <w:ind w:left="1387" w:hanging="171"/>
      </w:pPr>
    </w:lvl>
    <w:lvl w:ilvl="3">
      <w:numFmt w:val="bullet"/>
      <w:lvlText w:val="•"/>
      <w:lvlJc w:val="left"/>
      <w:pPr>
        <w:ind w:left="1941" w:hanging="171"/>
      </w:pPr>
    </w:lvl>
    <w:lvl w:ilvl="4">
      <w:numFmt w:val="bullet"/>
      <w:lvlText w:val="•"/>
      <w:lvlJc w:val="left"/>
      <w:pPr>
        <w:ind w:left="2495" w:hanging="171"/>
      </w:pPr>
    </w:lvl>
    <w:lvl w:ilvl="5">
      <w:numFmt w:val="bullet"/>
      <w:lvlText w:val="•"/>
      <w:lvlJc w:val="left"/>
      <w:pPr>
        <w:ind w:left="3049" w:hanging="171"/>
      </w:pPr>
    </w:lvl>
    <w:lvl w:ilvl="6">
      <w:numFmt w:val="bullet"/>
      <w:lvlText w:val="•"/>
      <w:lvlJc w:val="left"/>
      <w:pPr>
        <w:ind w:left="3603" w:hanging="171"/>
      </w:pPr>
    </w:lvl>
    <w:lvl w:ilvl="7">
      <w:numFmt w:val="bullet"/>
      <w:lvlText w:val="•"/>
      <w:lvlJc w:val="left"/>
      <w:pPr>
        <w:ind w:left="4157" w:hanging="171"/>
      </w:pPr>
    </w:lvl>
    <w:lvl w:ilvl="8">
      <w:numFmt w:val="bullet"/>
      <w:lvlText w:val="•"/>
      <w:lvlJc w:val="left"/>
      <w:pPr>
        <w:ind w:left="4711" w:hanging="171"/>
      </w:pPr>
    </w:lvl>
  </w:abstractNum>
  <w:abstractNum w:abstractNumId="5" w15:restartNumberingAfterBreak="0">
    <w:nsid w:val="000004B0"/>
    <w:multiLevelType w:val="multilevel"/>
    <w:tmpl w:val="00000933"/>
    <w:lvl w:ilvl="0">
      <w:numFmt w:val="bullet"/>
      <w:lvlText w:val="•"/>
      <w:lvlJc w:val="left"/>
      <w:pPr>
        <w:ind w:left="281" w:hanging="171"/>
      </w:pPr>
      <w:rPr>
        <w:rFonts w:ascii="Roboto" w:hAnsi="Roboto" w:cs="Roboto"/>
        <w:b w:val="0"/>
        <w:bCs w:val="0"/>
        <w:i w:val="0"/>
        <w:iCs w:val="0"/>
        <w:color w:val="231F20"/>
        <w:w w:val="100"/>
        <w:sz w:val="15"/>
        <w:szCs w:val="15"/>
      </w:rPr>
    </w:lvl>
    <w:lvl w:ilvl="1">
      <w:numFmt w:val="bullet"/>
      <w:lvlText w:val="•"/>
      <w:lvlJc w:val="left"/>
      <w:pPr>
        <w:ind w:left="886" w:hanging="171"/>
      </w:pPr>
    </w:lvl>
    <w:lvl w:ilvl="2">
      <w:numFmt w:val="bullet"/>
      <w:lvlText w:val="•"/>
      <w:lvlJc w:val="left"/>
      <w:pPr>
        <w:ind w:left="1492" w:hanging="171"/>
      </w:pPr>
    </w:lvl>
    <w:lvl w:ilvl="3">
      <w:numFmt w:val="bullet"/>
      <w:lvlText w:val="•"/>
      <w:lvlJc w:val="left"/>
      <w:pPr>
        <w:ind w:left="2098" w:hanging="171"/>
      </w:pPr>
    </w:lvl>
    <w:lvl w:ilvl="4">
      <w:numFmt w:val="bullet"/>
      <w:lvlText w:val="•"/>
      <w:lvlJc w:val="left"/>
      <w:pPr>
        <w:ind w:left="2704" w:hanging="171"/>
      </w:pPr>
    </w:lvl>
    <w:lvl w:ilvl="5">
      <w:numFmt w:val="bullet"/>
      <w:lvlText w:val="•"/>
      <w:lvlJc w:val="left"/>
      <w:pPr>
        <w:ind w:left="3311" w:hanging="171"/>
      </w:pPr>
    </w:lvl>
    <w:lvl w:ilvl="6">
      <w:numFmt w:val="bullet"/>
      <w:lvlText w:val="•"/>
      <w:lvlJc w:val="left"/>
      <w:pPr>
        <w:ind w:left="3917" w:hanging="171"/>
      </w:pPr>
    </w:lvl>
    <w:lvl w:ilvl="7">
      <w:numFmt w:val="bullet"/>
      <w:lvlText w:val="•"/>
      <w:lvlJc w:val="left"/>
      <w:pPr>
        <w:ind w:left="4523" w:hanging="171"/>
      </w:pPr>
    </w:lvl>
    <w:lvl w:ilvl="8">
      <w:numFmt w:val="bullet"/>
      <w:lvlText w:val="•"/>
      <w:lvlJc w:val="left"/>
      <w:pPr>
        <w:ind w:left="5129" w:hanging="171"/>
      </w:pPr>
    </w:lvl>
  </w:abstractNum>
  <w:abstractNum w:abstractNumId="6" w15:restartNumberingAfterBreak="0">
    <w:nsid w:val="11CA17AB"/>
    <w:multiLevelType w:val="hybridMultilevel"/>
    <w:tmpl w:val="534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01685"/>
    <w:multiLevelType w:val="hybridMultilevel"/>
    <w:tmpl w:val="36B6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02B02"/>
    <w:multiLevelType w:val="hybridMultilevel"/>
    <w:tmpl w:val="6DA0180C"/>
    <w:lvl w:ilvl="0" w:tplc="091E2BFE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1892176A">
      <w:numFmt w:val="bullet"/>
      <w:lvlText w:val="•"/>
      <w:lvlJc w:val="left"/>
      <w:pPr>
        <w:ind w:left="1325" w:hanging="171"/>
      </w:pPr>
      <w:rPr>
        <w:rFonts w:hint="default"/>
        <w:lang w:val="en-GB" w:eastAsia="en-US" w:bidi="ar-SA"/>
      </w:rPr>
    </w:lvl>
    <w:lvl w:ilvl="2" w:tplc="B0309FD4">
      <w:numFmt w:val="bullet"/>
      <w:lvlText w:val="•"/>
      <w:lvlJc w:val="left"/>
      <w:pPr>
        <w:ind w:left="2371" w:hanging="171"/>
      </w:pPr>
      <w:rPr>
        <w:rFonts w:hint="default"/>
        <w:lang w:val="en-GB" w:eastAsia="en-US" w:bidi="ar-SA"/>
      </w:rPr>
    </w:lvl>
    <w:lvl w:ilvl="3" w:tplc="3A508340">
      <w:numFmt w:val="bullet"/>
      <w:lvlText w:val="•"/>
      <w:lvlJc w:val="left"/>
      <w:pPr>
        <w:ind w:left="3416" w:hanging="171"/>
      </w:pPr>
      <w:rPr>
        <w:rFonts w:hint="default"/>
        <w:lang w:val="en-GB" w:eastAsia="en-US" w:bidi="ar-SA"/>
      </w:rPr>
    </w:lvl>
    <w:lvl w:ilvl="4" w:tplc="A326728E">
      <w:numFmt w:val="bullet"/>
      <w:lvlText w:val="•"/>
      <w:lvlJc w:val="left"/>
      <w:pPr>
        <w:ind w:left="4462" w:hanging="171"/>
      </w:pPr>
      <w:rPr>
        <w:rFonts w:hint="default"/>
        <w:lang w:val="en-GB" w:eastAsia="en-US" w:bidi="ar-SA"/>
      </w:rPr>
    </w:lvl>
    <w:lvl w:ilvl="5" w:tplc="1BEA2F82">
      <w:numFmt w:val="bullet"/>
      <w:lvlText w:val="•"/>
      <w:lvlJc w:val="left"/>
      <w:pPr>
        <w:ind w:left="5508" w:hanging="171"/>
      </w:pPr>
      <w:rPr>
        <w:rFonts w:hint="default"/>
        <w:lang w:val="en-GB" w:eastAsia="en-US" w:bidi="ar-SA"/>
      </w:rPr>
    </w:lvl>
    <w:lvl w:ilvl="6" w:tplc="1206CEE0">
      <w:numFmt w:val="bullet"/>
      <w:lvlText w:val="•"/>
      <w:lvlJc w:val="left"/>
      <w:pPr>
        <w:ind w:left="6553" w:hanging="171"/>
      </w:pPr>
      <w:rPr>
        <w:rFonts w:hint="default"/>
        <w:lang w:val="en-GB" w:eastAsia="en-US" w:bidi="ar-SA"/>
      </w:rPr>
    </w:lvl>
    <w:lvl w:ilvl="7" w:tplc="1E10D444">
      <w:numFmt w:val="bullet"/>
      <w:lvlText w:val="•"/>
      <w:lvlJc w:val="left"/>
      <w:pPr>
        <w:ind w:left="7599" w:hanging="171"/>
      </w:pPr>
      <w:rPr>
        <w:rFonts w:hint="default"/>
        <w:lang w:val="en-GB" w:eastAsia="en-US" w:bidi="ar-SA"/>
      </w:rPr>
    </w:lvl>
    <w:lvl w:ilvl="8" w:tplc="D2A0C200">
      <w:numFmt w:val="bullet"/>
      <w:lvlText w:val="•"/>
      <w:lvlJc w:val="left"/>
      <w:pPr>
        <w:ind w:left="8644" w:hanging="171"/>
      </w:pPr>
      <w:rPr>
        <w:rFonts w:hint="default"/>
        <w:lang w:val="en-GB" w:eastAsia="en-US" w:bidi="ar-SA"/>
      </w:rPr>
    </w:lvl>
  </w:abstractNum>
  <w:abstractNum w:abstractNumId="9" w15:restartNumberingAfterBreak="0">
    <w:nsid w:val="2FC3103F"/>
    <w:multiLevelType w:val="hybridMultilevel"/>
    <w:tmpl w:val="FF4C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117D3"/>
    <w:multiLevelType w:val="hybridMultilevel"/>
    <w:tmpl w:val="64548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4624E5"/>
    <w:multiLevelType w:val="hybridMultilevel"/>
    <w:tmpl w:val="42AA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27C71"/>
    <w:multiLevelType w:val="hybridMultilevel"/>
    <w:tmpl w:val="7B86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1141"/>
    <w:multiLevelType w:val="hybridMultilevel"/>
    <w:tmpl w:val="424A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E333E"/>
    <w:multiLevelType w:val="hybridMultilevel"/>
    <w:tmpl w:val="309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64B40"/>
    <w:multiLevelType w:val="hybridMultilevel"/>
    <w:tmpl w:val="3D7ADB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9F5ADC"/>
    <w:multiLevelType w:val="hybridMultilevel"/>
    <w:tmpl w:val="E8441480"/>
    <w:lvl w:ilvl="0" w:tplc="D936782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C3D0BBE8">
      <w:numFmt w:val="bullet"/>
      <w:lvlText w:val="•"/>
      <w:lvlJc w:val="left"/>
      <w:pPr>
        <w:ind w:left="1325" w:hanging="171"/>
      </w:pPr>
      <w:rPr>
        <w:rFonts w:hint="default"/>
        <w:lang w:val="en-GB" w:eastAsia="en-US" w:bidi="ar-SA"/>
      </w:rPr>
    </w:lvl>
    <w:lvl w:ilvl="2" w:tplc="47421578">
      <w:numFmt w:val="bullet"/>
      <w:lvlText w:val="•"/>
      <w:lvlJc w:val="left"/>
      <w:pPr>
        <w:ind w:left="2371" w:hanging="171"/>
      </w:pPr>
      <w:rPr>
        <w:rFonts w:hint="default"/>
        <w:lang w:val="en-GB" w:eastAsia="en-US" w:bidi="ar-SA"/>
      </w:rPr>
    </w:lvl>
    <w:lvl w:ilvl="3" w:tplc="E326C2D6">
      <w:numFmt w:val="bullet"/>
      <w:lvlText w:val="•"/>
      <w:lvlJc w:val="left"/>
      <w:pPr>
        <w:ind w:left="3416" w:hanging="171"/>
      </w:pPr>
      <w:rPr>
        <w:rFonts w:hint="default"/>
        <w:lang w:val="en-GB" w:eastAsia="en-US" w:bidi="ar-SA"/>
      </w:rPr>
    </w:lvl>
    <w:lvl w:ilvl="4" w:tplc="2EAE2C1E">
      <w:numFmt w:val="bullet"/>
      <w:lvlText w:val="•"/>
      <w:lvlJc w:val="left"/>
      <w:pPr>
        <w:ind w:left="4462" w:hanging="171"/>
      </w:pPr>
      <w:rPr>
        <w:rFonts w:hint="default"/>
        <w:lang w:val="en-GB" w:eastAsia="en-US" w:bidi="ar-SA"/>
      </w:rPr>
    </w:lvl>
    <w:lvl w:ilvl="5" w:tplc="C5422D6A">
      <w:numFmt w:val="bullet"/>
      <w:lvlText w:val="•"/>
      <w:lvlJc w:val="left"/>
      <w:pPr>
        <w:ind w:left="5508" w:hanging="171"/>
      </w:pPr>
      <w:rPr>
        <w:rFonts w:hint="default"/>
        <w:lang w:val="en-GB" w:eastAsia="en-US" w:bidi="ar-SA"/>
      </w:rPr>
    </w:lvl>
    <w:lvl w:ilvl="6" w:tplc="9236A27A">
      <w:numFmt w:val="bullet"/>
      <w:lvlText w:val="•"/>
      <w:lvlJc w:val="left"/>
      <w:pPr>
        <w:ind w:left="6553" w:hanging="171"/>
      </w:pPr>
      <w:rPr>
        <w:rFonts w:hint="default"/>
        <w:lang w:val="en-GB" w:eastAsia="en-US" w:bidi="ar-SA"/>
      </w:rPr>
    </w:lvl>
    <w:lvl w:ilvl="7" w:tplc="C0306914">
      <w:numFmt w:val="bullet"/>
      <w:lvlText w:val="•"/>
      <w:lvlJc w:val="left"/>
      <w:pPr>
        <w:ind w:left="7599" w:hanging="171"/>
      </w:pPr>
      <w:rPr>
        <w:rFonts w:hint="default"/>
        <w:lang w:val="en-GB" w:eastAsia="en-US" w:bidi="ar-SA"/>
      </w:rPr>
    </w:lvl>
    <w:lvl w:ilvl="8" w:tplc="B7DAD024">
      <w:numFmt w:val="bullet"/>
      <w:lvlText w:val="•"/>
      <w:lvlJc w:val="left"/>
      <w:pPr>
        <w:ind w:left="8644" w:hanging="171"/>
      </w:pPr>
      <w:rPr>
        <w:rFonts w:hint="default"/>
        <w:lang w:val="en-GB" w:eastAsia="en-US" w:bidi="ar-SA"/>
      </w:rPr>
    </w:lvl>
  </w:abstractNum>
  <w:abstractNum w:abstractNumId="17" w15:restartNumberingAfterBreak="0">
    <w:nsid w:val="60434251"/>
    <w:multiLevelType w:val="hybridMultilevel"/>
    <w:tmpl w:val="C37A9B08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6B0B4C7C"/>
    <w:multiLevelType w:val="hybridMultilevel"/>
    <w:tmpl w:val="0D9E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D4D9F"/>
    <w:multiLevelType w:val="hybridMultilevel"/>
    <w:tmpl w:val="2E6E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31D01"/>
    <w:multiLevelType w:val="hybridMultilevel"/>
    <w:tmpl w:val="AA18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760EF"/>
    <w:multiLevelType w:val="hybridMultilevel"/>
    <w:tmpl w:val="E96A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7665">
    <w:abstractNumId w:val="20"/>
  </w:num>
  <w:num w:numId="2" w16cid:durableId="956982907">
    <w:abstractNumId w:val="14"/>
  </w:num>
  <w:num w:numId="3" w16cid:durableId="361126958">
    <w:abstractNumId w:val="11"/>
  </w:num>
  <w:num w:numId="4" w16cid:durableId="325404384">
    <w:abstractNumId w:val="9"/>
  </w:num>
  <w:num w:numId="5" w16cid:durableId="890583017">
    <w:abstractNumId w:val="21"/>
  </w:num>
  <w:num w:numId="6" w16cid:durableId="1250626788">
    <w:abstractNumId w:val="6"/>
  </w:num>
  <w:num w:numId="7" w16cid:durableId="92241772">
    <w:abstractNumId w:val="18"/>
  </w:num>
  <w:num w:numId="8" w16cid:durableId="1525708338">
    <w:abstractNumId w:val="3"/>
  </w:num>
  <w:num w:numId="9" w16cid:durableId="608855372">
    <w:abstractNumId w:val="5"/>
  </w:num>
  <w:num w:numId="10" w16cid:durableId="1441103096">
    <w:abstractNumId w:val="4"/>
  </w:num>
  <w:num w:numId="11" w16cid:durableId="1452286200">
    <w:abstractNumId w:val="2"/>
  </w:num>
  <w:num w:numId="12" w16cid:durableId="723797984">
    <w:abstractNumId w:val="0"/>
  </w:num>
  <w:num w:numId="13" w16cid:durableId="1660227810">
    <w:abstractNumId w:val="1"/>
  </w:num>
  <w:num w:numId="14" w16cid:durableId="494876570">
    <w:abstractNumId w:val="8"/>
  </w:num>
  <w:num w:numId="15" w16cid:durableId="1172454891">
    <w:abstractNumId w:val="16"/>
  </w:num>
  <w:num w:numId="16" w16cid:durableId="509611596">
    <w:abstractNumId w:val="12"/>
  </w:num>
  <w:num w:numId="17" w16cid:durableId="1030377439">
    <w:abstractNumId w:val="19"/>
  </w:num>
  <w:num w:numId="18" w16cid:durableId="2030570100">
    <w:abstractNumId w:val="10"/>
  </w:num>
  <w:num w:numId="19" w16cid:durableId="206261485">
    <w:abstractNumId w:val="15"/>
  </w:num>
  <w:num w:numId="20" w16cid:durableId="1653216250">
    <w:abstractNumId w:val="7"/>
  </w:num>
  <w:num w:numId="21" w16cid:durableId="607543351">
    <w:abstractNumId w:val="17"/>
  </w:num>
  <w:num w:numId="22" w16cid:durableId="586497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B6"/>
    <w:rsid w:val="00004C9D"/>
    <w:rsid w:val="00007F2A"/>
    <w:rsid w:val="00016C34"/>
    <w:rsid w:val="00025AB8"/>
    <w:rsid w:val="00040226"/>
    <w:rsid w:val="000425A1"/>
    <w:rsid w:val="000858E7"/>
    <w:rsid w:val="00086AEC"/>
    <w:rsid w:val="00087C29"/>
    <w:rsid w:val="000960F8"/>
    <w:rsid w:val="000B13D6"/>
    <w:rsid w:val="000C37B6"/>
    <w:rsid w:val="000D3FA2"/>
    <w:rsid w:val="000E0737"/>
    <w:rsid w:val="00101805"/>
    <w:rsid w:val="001157D7"/>
    <w:rsid w:val="00120A7A"/>
    <w:rsid w:val="00126503"/>
    <w:rsid w:val="001564A7"/>
    <w:rsid w:val="00161292"/>
    <w:rsid w:val="001A0925"/>
    <w:rsid w:val="001A0EA5"/>
    <w:rsid w:val="001A3A69"/>
    <w:rsid w:val="001C16FB"/>
    <w:rsid w:val="001F100C"/>
    <w:rsid w:val="0020121B"/>
    <w:rsid w:val="00226C6F"/>
    <w:rsid w:val="002610D4"/>
    <w:rsid w:val="00271E1A"/>
    <w:rsid w:val="0028739A"/>
    <w:rsid w:val="002A038F"/>
    <w:rsid w:val="002A0D20"/>
    <w:rsid w:val="002C5964"/>
    <w:rsid w:val="002D721D"/>
    <w:rsid w:val="002F0EE7"/>
    <w:rsid w:val="002F2CE3"/>
    <w:rsid w:val="002F36F8"/>
    <w:rsid w:val="002F3ECE"/>
    <w:rsid w:val="00311EE3"/>
    <w:rsid w:val="003230B3"/>
    <w:rsid w:val="00330B34"/>
    <w:rsid w:val="00335FFB"/>
    <w:rsid w:val="00342477"/>
    <w:rsid w:val="0035567A"/>
    <w:rsid w:val="00361AD1"/>
    <w:rsid w:val="00372C4C"/>
    <w:rsid w:val="00392657"/>
    <w:rsid w:val="00392D81"/>
    <w:rsid w:val="003A6839"/>
    <w:rsid w:val="003D11C5"/>
    <w:rsid w:val="003E04DE"/>
    <w:rsid w:val="003E11DD"/>
    <w:rsid w:val="003F1414"/>
    <w:rsid w:val="003F419E"/>
    <w:rsid w:val="0040008C"/>
    <w:rsid w:val="00401CCE"/>
    <w:rsid w:val="00434CCD"/>
    <w:rsid w:val="00452541"/>
    <w:rsid w:val="0045434C"/>
    <w:rsid w:val="00483058"/>
    <w:rsid w:val="004A183C"/>
    <w:rsid w:val="004A209C"/>
    <w:rsid w:val="004B3F38"/>
    <w:rsid w:val="004D1C47"/>
    <w:rsid w:val="004D2CB2"/>
    <w:rsid w:val="004D695E"/>
    <w:rsid w:val="004E65A0"/>
    <w:rsid w:val="004F05FF"/>
    <w:rsid w:val="004F1587"/>
    <w:rsid w:val="004F18D6"/>
    <w:rsid w:val="004F45FD"/>
    <w:rsid w:val="0054733C"/>
    <w:rsid w:val="005500AB"/>
    <w:rsid w:val="005512AD"/>
    <w:rsid w:val="0058563B"/>
    <w:rsid w:val="005A1320"/>
    <w:rsid w:val="005A17E4"/>
    <w:rsid w:val="005A205A"/>
    <w:rsid w:val="005A735B"/>
    <w:rsid w:val="005B40A2"/>
    <w:rsid w:val="005D3708"/>
    <w:rsid w:val="005D3756"/>
    <w:rsid w:val="0060376F"/>
    <w:rsid w:val="00607234"/>
    <w:rsid w:val="0064160A"/>
    <w:rsid w:val="00641951"/>
    <w:rsid w:val="00651549"/>
    <w:rsid w:val="00655173"/>
    <w:rsid w:val="0066296A"/>
    <w:rsid w:val="00666289"/>
    <w:rsid w:val="00670C93"/>
    <w:rsid w:val="00677D7E"/>
    <w:rsid w:val="006836C1"/>
    <w:rsid w:val="006900F2"/>
    <w:rsid w:val="006A17DB"/>
    <w:rsid w:val="006B78DC"/>
    <w:rsid w:val="006D6695"/>
    <w:rsid w:val="006E2EE2"/>
    <w:rsid w:val="006E4CD8"/>
    <w:rsid w:val="00707CCB"/>
    <w:rsid w:val="00714BFA"/>
    <w:rsid w:val="00754BA8"/>
    <w:rsid w:val="00792A4C"/>
    <w:rsid w:val="007D3430"/>
    <w:rsid w:val="007E165C"/>
    <w:rsid w:val="007F0077"/>
    <w:rsid w:val="0080011C"/>
    <w:rsid w:val="0081138D"/>
    <w:rsid w:val="00817E88"/>
    <w:rsid w:val="008208CD"/>
    <w:rsid w:val="0082765B"/>
    <w:rsid w:val="00840E3E"/>
    <w:rsid w:val="0084253B"/>
    <w:rsid w:val="00854DF9"/>
    <w:rsid w:val="00875640"/>
    <w:rsid w:val="008830B6"/>
    <w:rsid w:val="00885294"/>
    <w:rsid w:val="00893374"/>
    <w:rsid w:val="008C4E61"/>
    <w:rsid w:val="008D6D04"/>
    <w:rsid w:val="008E58EE"/>
    <w:rsid w:val="008E7B1E"/>
    <w:rsid w:val="008F0C6E"/>
    <w:rsid w:val="008F28E3"/>
    <w:rsid w:val="009201DD"/>
    <w:rsid w:val="00932B30"/>
    <w:rsid w:val="00941153"/>
    <w:rsid w:val="009521A0"/>
    <w:rsid w:val="00954464"/>
    <w:rsid w:val="00966E1F"/>
    <w:rsid w:val="00987B02"/>
    <w:rsid w:val="0099167A"/>
    <w:rsid w:val="00996A5D"/>
    <w:rsid w:val="009B2704"/>
    <w:rsid w:val="009B3EAC"/>
    <w:rsid w:val="009E238F"/>
    <w:rsid w:val="009E764D"/>
    <w:rsid w:val="009F44A9"/>
    <w:rsid w:val="009F76BE"/>
    <w:rsid w:val="009F7B03"/>
    <w:rsid w:val="00A10216"/>
    <w:rsid w:val="00A25E7D"/>
    <w:rsid w:val="00A37268"/>
    <w:rsid w:val="00A45AC1"/>
    <w:rsid w:val="00A475B9"/>
    <w:rsid w:val="00A50B6F"/>
    <w:rsid w:val="00A63C9C"/>
    <w:rsid w:val="00A70B70"/>
    <w:rsid w:val="00A80B26"/>
    <w:rsid w:val="00AA5CF3"/>
    <w:rsid w:val="00AB0C40"/>
    <w:rsid w:val="00AD7C4E"/>
    <w:rsid w:val="00AE7C91"/>
    <w:rsid w:val="00B041BB"/>
    <w:rsid w:val="00B10637"/>
    <w:rsid w:val="00B22C88"/>
    <w:rsid w:val="00B24DBB"/>
    <w:rsid w:val="00B3700D"/>
    <w:rsid w:val="00B442B8"/>
    <w:rsid w:val="00B645DC"/>
    <w:rsid w:val="00BA4FF3"/>
    <w:rsid w:val="00BA7400"/>
    <w:rsid w:val="00BC347E"/>
    <w:rsid w:val="00BC475B"/>
    <w:rsid w:val="00C05B3A"/>
    <w:rsid w:val="00C125BB"/>
    <w:rsid w:val="00C2172C"/>
    <w:rsid w:val="00C23D0D"/>
    <w:rsid w:val="00C41DA7"/>
    <w:rsid w:val="00C471E3"/>
    <w:rsid w:val="00C55243"/>
    <w:rsid w:val="00C6726F"/>
    <w:rsid w:val="00C74362"/>
    <w:rsid w:val="00C960BC"/>
    <w:rsid w:val="00CA69E3"/>
    <w:rsid w:val="00CB1FF0"/>
    <w:rsid w:val="00CF3E06"/>
    <w:rsid w:val="00CF5033"/>
    <w:rsid w:val="00D026E1"/>
    <w:rsid w:val="00D264AA"/>
    <w:rsid w:val="00D61AD0"/>
    <w:rsid w:val="00D623F2"/>
    <w:rsid w:val="00D6298E"/>
    <w:rsid w:val="00D938EC"/>
    <w:rsid w:val="00DA7721"/>
    <w:rsid w:val="00DE28B3"/>
    <w:rsid w:val="00DF7FF7"/>
    <w:rsid w:val="00E005EE"/>
    <w:rsid w:val="00E23EFB"/>
    <w:rsid w:val="00E34B32"/>
    <w:rsid w:val="00E632AB"/>
    <w:rsid w:val="00E927B2"/>
    <w:rsid w:val="00E94414"/>
    <w:rsid w:val="00EA324D"/>
    <w:rsid w:val="00EB224F"/>
    <w:rsid w:val="00EB52BF"/>
    <w:rsid w:val="00EE4171"/>
    <w:rsid w:val="00EE41FB"/>
    <w:rsid w:val="00EF028C"/>
    <w:rsid w:val="00F12163"/>
    <w:rsid w:val="00F5174B"/>
    <w:rsid w:val="00F52A2E"/>
    <w:rsid w:val="00F53D5F"/>
    <w:rsid w:val="00F577C4"/>
    <w:rsid w:val="00F66985"/>
    <w:rsid w:val="00F70618"/>
    <w:rsid w:val="00F90261"/>
    <w:rsid w:val="00FA7237"/>
    <w:rsid w:val="00FB35F6"/>
    <w:rsid w:val="00FC0D5F"/>
    <w:rsid w:val="00FD54AE"/>
    <w:rsid w:val="00FD6833"/>
    <w:rsid w:val="00FE290F"/>
    <w:rsid w:val="00FE3A4A"/>
    <w:rsid w:val="00FE5E4D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59A7D0"/>
  <w15:docId w15:val="{946FD1E2-3FC7-4B78-B749-AFEC512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D2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E65A0"/>
    <w:pPr>
      <w:widowControl w:val="0"/>
      <w:autoSpaceDE w:val="0"/>
      <w:autoSpaceDN w:val="0"/>
      <w:adjustRightInd w:val="0"/>
      <w:spacing w:before="73" w:after="0" w:line="240" w:lineRule="auto"/>
      <w:ind w:left="281" w:hanging="171"/>
    </w:pPr>
    <w:rPr>
      <w:rFonts w:ascii="Roboto" w:eastAsiaTheme="minorEastAsia" w:hAnsi="Roboto" w:cs="Robo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</dc:creator>
  <cp:lastModifiedBy>Ian Mylett</cp:lastModifiedBy>
  <cp:revision>5</cp:revision>
  <cp:lastPrinted>2022-04-04T13:27:00Z</cp:lastPrinted>
  <dcterms:created xsi:type="dcterms:W3CDTF">2022-11-23T14:11:00Z</dcterms:created>
  <dcterms:modified xsi:type="dcterms:W3CDTF">2022-11-23T15:02:00Z</dcterms:modified>
</cp:coreProperties>
</file>