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18" w:type="dxa"/>
        <w:tblInd w:w="-289" w:type="dxa"/>
        <w:tblLook w:val="04A0" w:firstRow="1" w:lastRow="0" w:firstColumn="1" w:lastColumn="0" w:noHBand="0" w:noVBand="1"/>
      </w:tblPr>
      <w:tblGrid>
        <w:gridCol w:w="1536"/>
        <w:gridCol w:w="1380"/>
        <w:gridCol w:w="2330"/>
        <w:gridCol w:w="10172"/>
      </w:tblGrid>
      <w:tr w:rsidR="00F12163" w:rsidRPr="00271E1A" w14:paraId="69E0F69F" w14:textId="77777777" w:rsidTr="00A475B9">
        <w:tc>
          <w:tcPr>
            <w:tcW w:w="1536" w:type="dxa"/>
          </w:tcPr>
          <w:p w14:paraId="3F9BA789" w14:textId="77777777" w:rsidR="00F12163" w:rsidRPr="00BA4FF3" w:rsidRDefault="00F12163" w:rsidP="00D623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882" w:type="dxa"/>
            <w:gridSpan w:val="3"/>
          </w:tcPr>
          <w:p w14:paraId="51770E7B" w14:textId="6AABBEEA" w:rsidR="00F12163" w:rsidRPr="00BA4FF3" w:rsidRDefault="00F12163" w:rsidP="008830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A4FF3">
              <w:rPr>
                <w:b/>
                <w:sz w:val="20"/>
                <w:szCs w:val="20"/>
                <w:u w:val="single"/>
              </w:rPr>
              <w:t xml:space="preserve">Topic - </w:t>
            </w:r>
            <w:r w:rsidR="00DC65C6">
              <w:rPr>
                <w:b/>
                <w:sz w:val="20"/>
                <w:szCs w:val="20"/>
                <w:u w:val="single"/>
              </w:rPr>
              <w:t>Films</w:t>
            </w:r>
            <w:r w:rsidRPr="00BA4FF3">
              <w:rPr>
                <w:b/>
                <w:sz w:val="20"/>
                <w:szCs w:val="20"/>
                <w:u w:val="single"/>
              </w:rPr>
              <w:t xml:space="preserve"> Around the World</w:t>
            </w:r>
          </w:p>
          <w:p w14:paraId="30F81AED" w14:textId="3D4E456C" w:rsidR="00F12163" w:rsidRDefault="00DC65C6" w:rsidP="00987B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28C475D" wp14:editId="45EEE40A">
                  <wp:extent cx="1072163" cy="6654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045" cy="669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3247">
              <w:rPr>
                <w:noProof/>
              </w:rPr>
              <mc:AlternateContent>
                <mc:Choice Requires="wps">
                  <w:drawing>
                    <wp:inline distT="0" distB="0" distL="0" distR="0" wp14:anchorId="516AE132" wp14:editId="4FFBF138">
                      <wp:extent cx="304800" cy="304800"/>
                      <wp:effectExtent l="0" t="0" r="0" b="0"/>
                      <wp:docPr id="2" name="AutoShape 3" descr="Frozen [DVD]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E6CC72" id="AutoShape 3" o:spid="_x0000_s1026" alt="Frozen [DVD]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5F736B1C" w14:textId="1CF0567D" w:rsidR="00452541" w:rsidRPr="00271E1A" w:rsidRDefault="00452541" w:rsidP="00987B02">
            <w:pPr>
              <w:jc w:val="center"/>
              <w:rPr>
                <w:sz w:val="20"/>
                <w:szCs w:val="20"/>
              </w:rPr>
            </w:pPr>
            <w:r w:rsidRPr="00C370CC">
              <w:rPr>
                <w:b/>
                <w:bCs/>
                <w:sz w:val="20"/>
                <w:szCs w:val="20"/>
              </w:rPr>
              <w:t>These activities are</w:t>
            </w:r>
            <w:r w:rsidR="005F1092">
              <w:rPr>
                <w:b/>
                <w:bCs/>
                <w:sz w:val="20"/>
                <w:szCs w:val="20"/>
              </w:rPr>
              <w:t xml:space="preserve"> ideas </w:t>
            </w:r>
            <w:proofErr w:type="gramStart"/>
            <w:r w:rsidR="005F1092">
              <w:rPr>
                <w:b/>
                <w:bCs/>
                <w:sz w:val="20"/>
                <w:szCs w:val="20"/>
              </w:rPr>
              <w:t xml:space="preserve">and </w:t>
            </w:r>
            <w:r w:rsidRPr="00C370CC">
              <w:rPr>
                <w:b/>
                <w:bCs/>
                <w:sz w:val="20"/>
                <w:szCs w:val="20"/>
              </w:rPr>
              <w:t xml:space="preserve"> for</w:t>
            </w:r>
            <w:proofErr w:type="gramEnd"/>
            <w:r w:rsidRPr="00C370CC">
              <w:rPr>
                <w:b/>
                <w:bCs/>
                <w:sz w:val="20"/>
                <w:szCs w:val="20"/>
              </w:rPr>
              <w:t xml:space="preserve"> a guide only. Staff can use and adapt activities to go with the children’s interests. Activities are designed to cover several weeks</w:t>
            </w:r>
            <w:r w:rsidR="005F1092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3D11C5" w:rsidRPr="00271E1A" w14:paraId="48B2A400" w14:textId="77777777" w:rsidTr="00A475B9">
        <w:tc>
          <w:tcPr>
            <w:tcW w:w="1536" w:type="dxa"/>
            <w:vMerge w:val="restart"/>
          </w:tcPr>
          <w:p w14:paraId="76622FB7" w14:textId="77777777" w:rsidR="003D11C5" w:rsidRDefault="003D11C5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2FCD6649" w14:textId="77777777" w:rsidR="003D11C5" w:rsidRDefault="003D11C5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75D9BA16" w14:textId="77777777" w:rsidR="003D11C5" w:rsidRDefault="003D11C5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3CC4C758" w14:textId="77777777" w:rsidR="003D11C5" w:rsidRDefault="003D11C5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64203D6E" w14:textId="60977CB7" w:rsidR="003D11C5" w:rsidRDefault="003D11C5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2E9874A3" w14:textId="29BF6A3B" w:rsidR="003D11C5" w:rsidRDefault="003D11C5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2F5B2B2F" w14:textId="57946411" w:rsidR="003D11C5" w:rsidRDefault="003D11C5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3D73E884" w14:textId="77777777" w:rsidR="003D11C5" w:rsidRDefault="003D11C5" w:rsidP="006D6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1380" w:type="dxa"/>
          </w:tcPr>
          <w:p w14:paraId="22ABDC62" w14:textId="77777777" w:rsidR="003D11C5" w:rsidRDefault="003D11C5" w:rsidP="0036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and Attention</w:t>
            </w:r>
          </w:p>
        </w:tc>
        <w:tc>
          <w:tcPr>
            <w:tcW w:w="2330" w:type="dxa"/>
          </w:tcPr>
          <w:p w14:paraId="36325991" w14:textId="77777777" w:rsidR="003D11C5" w:rsidRDefault="003D11C5" w:rsidP="00361AD1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 xml:space="preserve">Engage in </w:t>
            </w:r>
            <w:proofErr w:type="spellStart"/>
            <w:r>
              <w:rPr>
                <w:color w:val="231F20"/>
                <w:spacing w:val="-1"/>
                <w:sz w:val="15"/>
                <w:szCs w:val="15"/>
              </w:rPr>
              <w:t>storytimes</w:t>
            </w:r>
            <w:proofErr w:type="spellEnd"/>
            <w:r>
              <w:rPr>
                <w:color w:val="231F20"/>
                <w:spacing w:val="-1"/>
                <w:sz w:val="15"/>
                <w:szCs w:val="15"/>
              </w:rPr>
              <w:t>.</w:t>
            </w:r>
          </w:p>
          <w:p w14:paraId="44A2F1D5" w14:textId="77777777" w:rsidR="003D11C5" w:rsidRDefault="003D11C5" w:rsidP="00361AD1">
            <w:pPr>
              <w:rPr>
                <w:color w:val="231F20"/>
                <w:spacing w:val="-1"/>
                <w:sz w:val="15"/>
                <w:szCs w:val="15"/>
              </w:rPr>
            </w:pPr>
          </w:p>
          <w:p w14:paraId="3A245045" w14:textId="77777777" w:rsidR="003D11C5" w:rsidRPr="002A0D20" w:rsidRDefault="003D11C5" w:rsidP="00361AD1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Retell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the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story,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once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they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have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developed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a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deep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familiarity</w:t>
            </w:r>
            <w:r>
              <w:rPr>
                <w:color w:val="231F20"/>
                <w:spacing w:val="-35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with the text, some as exact repetition and some in their</w:t>
            </w:r>
            <w:r>
              <w:rPr>
                <w:color w:val="231F20"/>
                <w:spacing w:val="1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own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words.</w:t>
            </w:r>
          </w:p>
        </w:tc>
        <w:tc>
          <w:tcPr>
            <w:tcW w:w="10172" w:type="dxa"/>
          </w:tcPr>
          <w:p w14:paraId="2C88094C" w14:textId="77777777" w:rsidR="004846AC" w:rsidRDefault="003D11C5" w:rsidP="00DE3FF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DE3FF6">
              <w:rPr>
                <w:sz w:val="20"/>
                <w:szCs w:val="20"/>
              </w:rPr>
              <w:t>Peter Rabbit Tales’ by Beatrix Potter</w:t>
            </w:r>
          </w:p>
          <w:p w14:paraId="37A5F247" w14:textId="66F370B1" w:rsidR="00DE3FF6" w:rsidRDefault="00DE3FF6" w:rsidP="00DE3FF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‘Little Rabbit Foo </w:t>
            </w:r>
            <w:proofErr w:type="spellStart"/>
            <w:r>
              <w:rPr>
                <w:sz w:val="20"/>
                <w:szCs w:val="20"/>
              </w:rPr>
              <w:t>Foo</w:t>
            </w:r>
            <w:proofErr w:type="spellEnd"/>
            <w:r>
              <w:rPr>
                <w:sz w:val="20"/>
                <w:szCs w:val="20"/>
              </w:rPr>
              <w:t>’ by Michael Rosen</w:t>
            </w:r>
          </w:p>
          <w:p w14:paraId="4565C870" w14:textId="2C972360" w:rsidR="00DE3FF6" w:rsidRDefault="00DE3FF6" w:rsidP="00DE3FF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‘Percy the Park Keeper, After the Storm’ – by Nick Butterworth</w:t>
            </w:r>
          </w:p>
          <w:p w14:paraId="6698E432" w14:textId="77777777" w:rsidR="00DE3FF6" w:rsidRDefault="00DE3FF6" w:rsidP="00DE3FF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‘Don’t Hog the Hedge’ by Twinkl</w:t>
            </w:r>
          </w:p>
          <w:p w14:paraId="33290BB3" w14:textId="38835E57" w:rsidR="00A00312" w:rsidRPr="005F1092" w:rsidRDefault="00A00312" w:rsidP="00DE3FF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‘Growing Frogs’ by Vivian French</w:t>
            </w:r>
          </w:p>
        </w:tc>
      </w:tr>
      <w:tr w:rsidR="00A00312" w:rsidRPr="00271E1A" w14:paraId="0B7FEA46" w14:textId="77777777" w:rsidTr="00A00312">
        <w:trPr>
          <w:trHeight w:val="821"/>
        </w:trPr>
        <w:tc>
          <w:tcPr>
            <w:tcW w:w="1536" w:type="dxa"/>
            <w:vMerge/>
          </w:tcPr>
          <w:p w14:paraId="084A62E7" w14:textId="77777777" w:rsidR="00A00312" w:rsidRDefault="00A00312" w:rsidP="006D6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28C0F5A9" w14:textId="77777777" w:rsidR="00A00312" w:rsidRDefault="00A00312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</w:t>
            </w:r>
          </w:p>
        </w:tc>
        <w:tc>
          <w:tcPr>
            <w:tcW w:w="2330" w:type="dxa"/>
          </w:tcPr>
          <w:p w14:paraId="0D9D21A6" w14:textId="77777777" w:rsidR="00A00312" w:rsidRDefault="00A00312" w:rsidP="002A0D20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Learn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new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vocabulary.</w:t>
            </w:r>
          </w:p>
          <w:p w14:paraId="60209B32" w14:textId="77777777" w:rsidR="00A00312" w:rsidRDefault="00A00312" w:rsidP="002A0D20">
            <w:pPr>
              <w:rPr>
                <w:color w:val="231F20"/>
                <w:spacing w:val="-1"/>
                <w:sz w:val="15"/>
                <w:szCs w:val="15"/>
              </w:rPr>
            </w:pPr>
          </w:p>
          <w:p w14:paraId="5DEEA85A" w14:textId="77777777" w:rsidR="00A00312" w:rsidRPr="002A0D20" w:rsidRDefault="00A00312" w:rsidP="002A0D20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Use new vocabulary throughout the day.</w:t>
            </w:r>
          </w:p>
        </w:tc>
        <w:tc>
          <w:tcPr>
            <w:tcW w:w="10172" w:type="dxa"/>
          </w:tcPr>
          <w:p w14:paraId="27BD60B6" w14:textId="77777777" w:rsidR="00A00312" w:rsidRDefault="00A00312" w:rsidP="006D669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will be introduced to the following vocabulary during this project.</w:t>
            </w:r>
          </w:p>
          <w:p w14:paraId="2733DBB1" w14:textId="36D884C4" w:rsidR="00A00312" w:rsidRPr="006D6695" w:rsidRDefault="00A00312" w:rsidP="006D669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Charity, lifecycle, character, setting, author, illustrator</w:t>
            </w:r>
          </w:p>
        </w:tc>
      </w:tr>
      <w:tr w:rsidR="00FD4653" w:rsidRPr="00271E1A" w14:paraId="61653D50" w14:textId="77777777" w:rsidTr="0099167A">
        <w:trPr>
          <w:trHeight w:val="1089"/>
        </w:trPr>
        <w:tc>
          <w:tcPr>
            <w:tcW w:w="1536" w:type="dxa"/>
            <w:vMerge/>
          </w:tcPr>
          <w:p w14:paraId="458367E6" w14:textId="77777777" w:rsidR="00FD4653" w:rsidRDefault="00FD4653" w:rsidP="006D6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5D35BAD2" w14:textId="50194464" w:rsidR="00FD4653" w:rsidRDefault="0016054F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</w:t>
            </w:r>
          </w:p>
        </w:tc>
        <w:tc>
          <w:tcPr>
            <w:tcW w:w="2330" w:type="dxa"/>
          </w:tcPr>
          <w:p w14:paraId="1666A9DB" w14:textId="77777777" w:rsidR="0016054F" w:rsidRDefault="0016054F" w:rsidP="0016054F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 xml:space="preserve">Articulate their ideas in </w:t>
            </w:r>
            <w:proofErr w:type="spellStart"/>
            <w:r>
              <w:rPr>
                <w:color w:val="231F20"/>
                <w:spacing w:val="-1"/>
                <w:sz w:val="15"/>
                <w:szCs w:val="15"/>
              </w:rPr>
              <w:t>well formed</w:t>
            </w:r>
            <w:proofErr w:type="spellEnd"/>
            <w:r>
              <w:rPr>
                <w:color w:val="231F20"/>
                <w:spacing w:val="-1"/>
                <w:sz w:val="15"/>
                <w:szCs w:val="15"/>
              </w:rPr>
              <w:t xml:space="preserve"> sentences.</w:t>
            </w:r>
          </w:p>
          <w:p w14:paraId="7B8EF7D1" w14:textId="77777777" w:rsidR="0016054F" w:rsidRDefault="0016054F" w:rsidP="0016054F">
            <w:pPr>
              <w:rPr>
                <w:color w:val="231F20"/>
                <w:spacing w:val="-1"/>
                <w:sz w:val="15"/>
                <w:szCs w:val="15"/>
              </w:rPr>
            </w:pPr>
          </w:p>
          <w:p w14:paraId="714CE314" w14:textId="36C61525" w:rsidR="00FD4653" w:rsidRDefault="0016054F" w:rsidP="0016054F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Understand how to listen carefully and why listening is important</w:t>
            </w:r>
          </w:p>
        </w:tc>
        <w:tc>
          <w:tcPr>
            <w:tcW w:w="10172" w:type="dxa"/>
          </w:tcPr>
          <w:p w14:paraId="01AFD39C" w14:textId="77777777" w:rsidR="00FD4653" w:rsidRDefault="00A00312" w:rsidP="00DD10A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a picture of Peter Rabbit from the books and Peter Rabbit from the CBeebies programme.</w:t>
            </w:r>
          </w:p>
          <w:p w14:paraId="0CAB5BA4" w14:textId="77777777" w:rsidR="00A00312" w:rsidRDefault="00A00312" w:rsidP="00DD10A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 them.</w:t>
            </w:r>
          </w:p>
          <w:p w14:paraId="07C45328" w14:textId="77777777" w:rsidR="00A00312" w:rsidRDefault="00A00312" w:rsidP="00DD10A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same?</w:t>
            </w:r>
          </w:p>
          <w:p w14:paraId="2DB05979" w14:textId="7172609D" w:rsidR="00A00312" w:rsidRDefault="00A00312" w:rsidP="00DD10A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different?</w:t>
            </w:r>
          </w:p>
        </w:tc>
      </w:tr>
      <w:tr w:rsidR="003D11C5" w:rsidRPr="00271E1A" w14:paraId="5D0B187F" w14:textId="77777777" w:rsidTr="001A6F50">
        <w:trPr>
          <w:trHeight w:val="1274"/>
        </w:trPr>
        <w:tc>
          <w:tcPr>
            <w:tcW w:w="1536" w:type="dxa"/>
            <w:vMerge/>
          </w:tcPr>
          <w:p w14:paraId="776D6C4A" w14:textId="77777777" w:rsidR="003D11C5" w:rsidRDefault="003D11C5" w:rsidP="006D6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3BE03CC2" w14:textId="7C6850BE" w:rsidR="003D11C5" w:rsidRDefault="003D11C5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and Attention</w:t>
            </w:r>
          </w:p>
        </w:tc>
        <w:tc>
          <w:tcPr>
            <w:tcW w:w="2330" w:type="dxa"/>
          </w:tcPr>
          <w:p w14:paraId="2487AB48" w14:textId="56AED5DA" w:rsidR="003D11C5" w:rsidRDefault="00A00312" w:rsidP="008E58EE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Listen attentively during whole class and small group discussions</w:t>
            </w:r>
          </w:p>
        </w:tc>
        <w:tc>
          <w:tcPr>
            <w:tcW w:w="10172" w:type="dxa"/>
          </w:tcPr>
          <w:p w14:paraId="53E9F1C4" w14:textId="253F1B66" w:rsidR="003D11C5" w:rsidRDefault="0016054F" w:rsidP="00996A5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some pictures from </w:t>
            </w:r>
            <w:r w:rsidR="00031E0D">
              <w:rPr>
                <w:sz w:val="20"/>
                <w:szCs w:val="20"/>
              </w:rPr>
              <w:t xml:space="preserve">the </w:t>
            </w:r>
            <w:r w:rsidR="00A00312">
              <w:rPr>
                <w:sz w:val="20"/>
                <w:szCs w:val="20"/>
              </w:rPr>
              <w:t>programme</w:t>
            </w:r>
            <w:r w:rsidR="00031E0D">
              <w:rPr>
                <w:sz w:val="20"/>
                <w:szCs w:val="20"/>
              </w:rPr>
              <w:t xml:space="preserve"> Peter Rabbit</w:t>
            </w:r>
          </w:p>
          <w:p w14:paraId="176A3C8C" w14:textId="281F8050" w:rsidR="0016054F" w:rsidRDefault="00031E0D" w:rsidP="00996A5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the setting. Is the film set in the city, the </w:t>
            </w:r>
            <w:proofErr w:type="gramStart"/>
            <w:r>
              <w:rPr>
                <w:sz w:val="20"/>
                <w:szCs w:val="20"/>
              </w:rPr>
              <w:t>countryside</w:t>
            </w:r>
            <w:proofErr w:type="gramEnd"/>
            <w:r>
              <w:rPr>
                <w:sz w:val="20"/>
                <w:szCs w:val="20"/>
              </w:rPr>
              <w:t xml:space="preserve"> or the seaside? </w:t>
            </w:r>
          </w:p>
          <w:p w14:paraId="27FEABA5" w14:textId="05CF0EDA" w:rsidR="00031E0D" w:rsidRDefault="00031E0D" w:rsidP="00996A5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they know? What tells us in the picture that it is the country?</w:t>
            </w:r>
          </w:p>
          <w:p w14:paraId="73796B4D" w14:textId="3A2B3F13" w:rsidR="00D85DC1" w:rsidRDefault="00D85DC1" w:rsidP="00996A5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a picture showing some of the animals in the story. Which animal is the main character in the story? </w:t>
            </w:r>
          </w:p>
          <w:p w14:paraId="6CCD8489" w14:textId="5B8A50AE" w:rsidR="00D85DC1" w:rsidRDefault="00D85DC1" w:rsidP="00996A5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know?</w:t>
            </w:r>
          </w:p>
          <w:p w14:paraId="64461852" w14:textId="799266C7" w:rsidR="00D85DC1" w:rsidRDefault="00D85DC1" w:rsidP="00996A5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discussions in partners or small groups to answer questions about the setting and characters.</w:t>
            </w:r>
          </w:p>
          <w:p w14:paraId="03C2A39B" w14:textId="3DC89ADD" w:rsidR="008208CD" w:rsidRDefault="008208CD" w:rsidP="008208CD">
            <w:pPr>
              <w:pStyle w:val="ListParagraph"/>
              <w:rPr>
                <w:sz w:val="20"/>
                <w:szCs w:val="20"/>
              </w:rPr>
            </w:pPr>
          </w:p>
        </w:tc>
      </w:tr>
      <w:tr w:rsidR="0016054F" w:rsidRPr="00271E1A" w14:paraId="193E75C0" w14:textId="77777777" w:rsidTr="007D55E0">
        <w:trPr>
          <w:trHeight w:val="2117"/>
        </w:trPr>
        <w:tc>
          <w:tcPr>
            <w:tcW w:w="1536" w:type="dxa"/>
          </w:tcPr>
          <w:p w14:paraId="4EE38FD8" w14:textId="77777777" w:rsidR="0016054F" w:rsidRDefault="0016054F" w:rsidP="00D6298E">
            <w:pPr>
              <w:jc w:val="center"/>
              <w:rPr>
                <w:b/>
                <w:sz w:val="20"/>
                <w:szCs w:val="20"/>
              </w:rPr>
            </w:pPr>
          </w:p>
          <w:p w14:paraId="51E0B535" w14:textId="77777777" w:rsidR="0016054F" w:rsidRDefault="0016054F" w:rsidP="00D6298E">
            <w:pPr>
              <w:jc w:val="center"/>
              <w:rPr>
                <w:b/>
                <w:sz w:val="20"/>
                <w:szCs w:val="20"/>
              </w:rPr>
            </w:pPr>
          </w:p>
          <w:p w14:paraId="6B4D3652" w14:textId="2DBC6EB6" w:rsidR="0016054F" w:rsidRDefault="0016054F" w:rsidP="00D62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1380" w:type="dxa"/>
          </w:tcPr>
          <w:p w14:paraId="0C29C6E0" w14:textId="20254A6B" w:rsidR="0016054F" w:rsidRDefault="0016054F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Self-Regulation</w:t>
            </w:r>
          </w:p>
        </w:tc>
        <w:tc>
          <w:tcPr>
            <w:tcW w:w="2330" w:type="dxa"/>
          </w:tcPr>
          <w:p w14:paraId="39BF462F" w14:textId="4246E725" w:rsidR="0016054F" w:rsidRPr="002A0D20" w:rsidRDefault="00A00312" w:rsidP="002A0D20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Think about the perspectives of others</w:t>
            </w:r>
          </w:p>
        </w:tc>
        <w:tc>
          <w:tcPr>
            <w:tcW w:w="10172" w:type="dxa"/>
          </w:tcPr>
          <w:p w14:paraId="42A7C5BF" w14:textId="7EE4FA9E" w:rsidR="00066210" w:rsidRDefault="00A00312" w:rsidP="003A1D9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Tale of Mrs </w:t>
            </w:r>
            <w:proofErr w:type="spellStart"/>
            <w:r>
              <w:rPr>
                <w:sz w:val="20"/>
                <w:szCs w:val="20"/>
              </w:rPr>
              <w:t>Tiggy</w:t>
            </w:r>
            <w:proofErr w:type="spellEnd"/>
            <w:r>
              <w:rPr>
                <w:sz w:val="20"/>
                <w:szCs w:val="20"/>
              </w:rPr>
              <w:t>-Winkle is a story about a hedgehog.</w:t>
            </w:r>
          </w:p>
          <w:p w14:paraId="316F7B2E" w14:textId="5DC92A96" w:rsidR="003D16E7" w:rsidRDefault="003D16E7" w:rsidP="003A1D9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Come Outside- Hedgehogs</w:t>
            </w:r>
          </w:p>
          <w:p w14:paraId="605E201F" w14:textId="4C49E948" w:rsidR="00A00312" w:rsidRDefault="00A00312" w:rsidP="003A1D9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local charity near our school that works to look after Hedgehogs who are injured or poorly.</w:t>
            </w:r>
          </w:p>
          <w:p w14:paraId="4A874B51" w14:textId="3DE1C900" w:rsidR="00A00312" w:rsidRDefault="00A00312" w:rsidP="003A1D9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charity?</w:t>
            </w:r>
          </w:p>
          <w:p w14:paraId="499C9045" w14:textId="77777777" w:rsidR="00A00312" w:rsidRDefault="00A00312" w:rsidP="003A1D9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Let’s find out more about them.</w:t>
            </w:r>
          </w:p>
          <w:p w14:paraId="65E9B2A4" w14:textId="77777777" w:rsidR="00A00312" w:rsidRDefault="00A00312" w:rsidP="003A1D9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visit from the sanctuary and find out what they do, how they help animals.</w:t>
            </w:r>
          </w:p>
          <w:p w14:paraId="722DDB27" w14:textId="77777777" w:rsidR="00A00312" w:rsidRDefault="00A00312" w:rsidP="003A1D9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they only look after hedgehogs?</w:t>
            </w:r>
          </w:p>
          <w:p w14:paraId="4B3A5E3F" w14:textId="460516D6" w:rsidR="00A00312" w:rsidRPr="00B739EC" w:rsidRDefault="00A00312" w:rsidP="003A1D9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help the sanctuary we can donate things they need and raise money for them.</w:t>
            </w:r>
          </w:p>
        </w:tc>
      </w:tr>
      <w:tr w:rsidR="00D81D46" w:rsidRPr="00271E1A" w14:paraId="62D1184A" w14:textId="77777777" w:rsidTr="0099167A">
        <w:trPr>
          <w:trHeight w:val="660"/>
        </w:trPr>
        <w:tc>
          <w:tcPr>
            <w:tcW w:w="1536" w:type="dxa"/>
            <w:vMerge w:val="restart"/>
          </w:tcPr>
          <w:p w14:paraId="4A09C7FD" w14:textId="77777777" w:rsidR="001B3727" w:rsidRDefault="001B3727" w:rsidP="006B78DC">
            <w:pPr>
              <w:jc w:val="center"/>
              <w:rPr>
                <w:b/>
                <w:sz w:val="20"/>
                <w:szCs w:val="20"/>
              </w:rPr>
            </w:pPr>
          </w:p>
          <w:p w14:paraId="57A912FB" w14:textId="77777777" w:rsidR="001B3727" w:rsidRDefault="001B3727" w:rsidP="006B78DC">
            <w:pPr>
              <w:jc w:val="center"/>
              <w:rPr>
                <w:b/>
                <w:sz w:val="20"/>
                <w:szCs w:val="20"/>
              </w:rPr>
            </w:pPr>
          </w:p>
          <w:p w14:paraId="5A481796" w14:textId="744A0B86" w:rsidR="00D81D46" w:rsidRDefault="00D81D46" w:rsidP="006B7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Development</w:t>
            </w:r>
          </w:p>
        </w:tc>
        <w:tc>
          <w:tcPr>
            <w:tcW w:w="1380" w:type="dxa"/>
          </w:tcPr>
          <w:p w14:paraId="1ABDBCD2" w14:textId="6DAF8723" w:rsidR="00D81D46" w:rsidRPr="00875640" w:rsidRDefault="00C90728" w:rsidP="006B7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</w:t>
            </w:r>
            <w:r w:rsidR="00D81D46">
              <w:rPr>
                <w:sz w:val="20"/>
                <w:szCs w:val="20"/>
              </w:rPr>
              <w:t xml:space="preserve"> Motor Skills</w:t>
            </w:r>
          </w:p>
        </w:tc>
        <w:tc>
          <w:tcPr>
            <w:tcW w:w="2330" w:type="dxa"/>
          </w:tcPr>
          <w:p w14:paraId="62226BEE" w14:textId="5E14FF3C" w:rsidR="00D81D46" w:rsidRPr="001564A7" w:rsidRDefault="00B22B0D" w:rsidP="001564A7">
            <w:pPr>
              <w:pStyle w:val="TableParagraph"/>
              <w:tabs>
                <w:tab w:val="left" w:pos="110"/>
              </w:tabs>
              <w:kinsoku w:val="0"/>
              <w:overflowPunct w:val="0"/>
              <w:spacing w:line="175" w:lineRule="exact"/>
              <w:ind w:left="-46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Revise and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Refine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the fundamental movement skills they have already acquired.</w:t>
            </w:r>
          </w:p>
        </w:tc>
        <w:tc>
          <w:tcPr>
            <w:tcW w:w="10172" w:type="dxa"/>
          </w:tcPr>
          <w:p w14:paraId="5589883A" w14:textId="77777777" w:rsidR="00C90728" w:rsidRDefault="00047854" w:rsidP="00C9072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Peter Rabbit the cartoon, Mr Todd is always trying to chase Peter.</w:t>
            </w:r>
          </w:p>
          <w:p w14:paraId="2059C04B" w14:textId="77777777" w:rsidR="00047854" w:rsidRDefault="00047854" w:rsidP="00C9072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some simple playground games with a Peter Rabbit focus.</w:t>
            </w:r>
          </w:p>
          <w:p w14:paraId="29C417C8" w14:textId="3E0E99FC" w:rsidR="00047854" w:rsidRPr="00C90728" w:rsidRDefault="00047854" w:rsidP="00C9072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‘What’s the Time Mrs Todd’ and ‘Mr Todd’s Footsteps’</w:t>
            </w:r>
          </w:p>
        </w:tc>
      </w:tr>
      <w:tr w:rsidR="00D81D46" w:rsidRPr="00271E1A" w14:paraId="49DBE177" w14:textId="77777777" w:rsidTr="0099167A">
        <w:trPr>
          <w:trHeight w:val="660"/>
        </w:trPr>
        <w:tc>
          <w:tcPr>
            <w:tcW w:w="1536" w:type="dxa"/>
            <w:vMerge/>
          </w:tcPr>
          <w:p w14:paraId="23624308" w14:textId="77777777" w:rsidR="00D81D46" w:rsidRDefault="00D81D46" w:rsidP="006B78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0BB261F3" w14:textId="594EDCAC" w:rsidR="00D81D46" w:rsidRDefault="00E30ABE" w:rsidP="006B7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</w:t>
            </w:r>
            <w:r w:rsidR="00D81D46">
              <w:rPr>
                <w:sz w:val="20"/>
                <w:szCs w:val="20"/>
              </w:rPr>
              <w:t xml:space="preserve"> Motor Skills</w:t>
            </w:r>
          </w:p>
        </w:tc>
        <w:tc>
          <w:tcPr>
            <w:tcW w:w="2330" w:type="dxa"/>
          </w:tcPr>
          <w:p w14:paraId="55646B29" w14:textId="0D8E6283" w:rsidR="00D81D46" w:rsidRDefault="00E30ABE" w:rsidP="001564A7">
            <w:pPr>
              <w:pStyle w:val="TableParagraph"/>
              <w:tabs>
                <w:tab w:val="left" w:pos="110"/>
              </w:tabs>
              <w:kinsoku w:val="0"/>
              <w:overflowPunct w:val="0"/>
              <w:spacing w:line="175" w:lineRule="exact"/>
              <w:ind w:left="-46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Use their small motor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skills  competently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 confidently.</w:t>
            </w:r>
          </w:p>
        </w:tc>
        <w:tc>
          <w:tcPr>
            <w:tcW w:w="10172" w:type="dxa"/>
          </w:tcPr>
          <w:p w14:paraId="195F30E7" w14:textId="2376221E" w:rsidR="007936B3" w:rsidRDefault="007936B3" w:rsidP="00E30AB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Rabbits have small tails like a pom </w:t>
            </w:r>
            <w:proofErr w:type="spellStart"/>
            <w:r>
              <w:rPr>
                <w:sz w:val="20"/>
                <w:szCs w:val="20"/>
              </w:rPr>
              <w:t>pom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6078C27" w14:textId="408303CA" w:rsidR="007936B3" w:rsidRDefault="007936B3" w:rsidP="00E30AB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you use the tweezers to place pom </w:t>
            </w:r>
            <w:proofErr w:type="spellStart"/>
            <w:r>
              <w:rPr>
                <w:sz w:val="20"/>
                <w:szCs w:val="20"/>
              </w:rPr>
              <w:t>pom</w:t>
            </w:r>
            <w:proofErr w:type="spellEnd"/>
            <w:r>
              <w:rPr>
                <w:sz w:val="20"/>
                <w:szCs w:val="20"/>
              </w:rPr>
              <w:t xml:space="preserve"> tails on the rabbit pictures.</w:t>
            </w:r>
          </w:p>
          <w:p w14:paraId="086FF377" w14:textId="0FDC2E77" w:rsidR="00EB451C" w:rsidRPr="007936B3" w:rsidRDefault="007936B3" w:rsidP="007936B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is easier the large pom, </w:t>
            </w:r>
            <w:proofErr w:type="gramStart"/>
            <w:r>
              <w:rPr>
                <w:sz w:val="20"/>
                <w:szCs w:val="20"/>
              </w:rPr>
              <w:t>poms</w:t>
            </w:r>
            <w:proofErr w:type="gramEnd"/>
            <w:r>
              <w:rPr>
                <w:sz w:val="20"/>
                <w:szCs w:val="20"/>
              </w:rPr>
              <w:t xml:space="preserve"> or the small ones?</w:t>
            </w:r>
          </w:p>
        </w:tc>
      </w:tr>
      <w:tr w:rsidR="00D81D46" w:rsidRPr="00271E1A" w14:paraId="0A56599E" w14:textId="77777777" w:rsidTr="0099167A">
        <w:trPr>
          <w:trHeight w:val="660"/>
        </w:trPr>
        <w:tc>
          <w:tcPr>
            <w:tcW w:w="1536" w:type="dxa"/>
          </w:tcPr>
          <w:p w14:paraId="58A44F3A" w14:textId="38CDA951" w:rsidR="00D81D46" w:rsidRDefault="00D81D46" w:rsidP="006B7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Literacy</w:t>
            </w:r>
          </w:p>
        </w:tc>
        <w:tc>
          <w:tcPr>
            <w:tcW w:w="1380" w:type="dxa"/>
          </w:tcPr>
          <w:p w14:paraId="32804FD1" w14:textId="205ECC08" w:rsidR="00D81D46" w:rsidRDefault="00D81D46" w:rsidP="006B7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2330" w:type="dxa"/>
          </w:tcPr>
          <w:p w14:paraId="7F82E667" w14:textId="61987BAE" w:rsidR="00D81D46" w:rsidRDefault="00C87C8C" w:rsidP="001564A7">
            <w:pPr>
              <w:pStyle w:val="TableParagraph"/>
              <w:tabs>
                <w:tab w:val="left" w:pos="110"/>
              </w:tabs>
              <w:kinsoku w:val="0"/>
              <w:overflowPunct w:val="0"/>
              <w:spacing w:line="175" w:lineRule="exact"/>
              <w:ind w:left="-46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Write simple words or sentences that can be read by others.</w:t>
            </w:r>
          </w:p>
        </w:tc>
        <w:tc>
          <w:tcPr>
            <w:tcW w:w="10172" w:type="dxa"/>
          </w:tcPr>
          <w:p w14:paraId="24DC1E58" w14:textId="77777777" w:rsidR="00FD4653" w:rsidRDefault="007642E5" w:rsidP="00C87C8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of my favourite books is ‘Little Rabbit Foo </w:t>
            </w:r>
            <w:proofErr w:type="spellStart"/>
            <w:r>
              <w:rPr>
                <w:sz w:val="20"/>
                <w:szCs w:val="20"/>
              </w:rPr>
              <w:t>Foo</w:t>
            </w:r>
            <w:proofErr w:type="spellEnd"/>
            <w:r>
              <w:rPr>
                <w:sz w:val="20"/>
                <w:szCs w:val="20"/>
              </w:rPr>
              <w:t>’ by Michael Rosen.</w:t>
            </w:r>
          </w:p>
          <w:p w14:paraId="2550F09D" w14:textId="73FC99E7" w:rsidR="007642E5" w:rsidRDefault="007642E5" w:rsidP="00C87C8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tells the tale of a cheeky rabbit who gets visited by a good fairy. She says he doesn’t stop bopping the other animals on the head, she will turn him into a goonie.</w:t>
            </w:r>
          </w:p>
          <w:p w14:paraId="5EBF1839" w14:textId="77777777" w:rsidR="007642E5" w:rsidRDefault="007642E5" w:rsidP="00C87C8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Goonie?</w:t>
            </w:r>
          </w:p>
          <w:p w14:paraId="4229A220" w14:textId="08CD09F3" w:rsidR="007642E5" w:rsidRDefault="007642E5" w:rsidP="00C87C8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read the story, but not show the final illustrations of the Goonie.</w:t>
            </w:r>
          </w:p>
          <w:p w14:paraId="3D03715D" w14:textId="2A8B15C3" w:rsidR="007642E5" w:rsidRDefault="007642E5" w:rsidP="00C87C8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the children think the Goonie might look like?</w:t>
            </w:r>
          </w:p>
          <w:p w14:paraId="34CE93E9" w14:textId="49D04088" w:rsidR="007642E5" w:rsidRDefault="007642E5" w:rsidP="00C87C8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he tall/short? Fat/thin? Is he cute and cuddle or grumpy and spikey? Is he smelly or beautiful?</w:t>
            </w:r>
          </w:p>
          <w:p w14:paraId="6D9A1C6A" w14:textId="77777777" w:rsidR="007642E5" w:rsidRDefault="007642E5" w:rsidP="007642E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go at designing their own Goonie and label the parts of the body.</w:t>
            </w:r>
          </w:p>
          <w:p w14:paraId="5BCE09AF" w14:textId="24635FCD" w:rsidR="007642E5" w:rsidRPr="007642E5" w:rsidRDefault="007642E5" w:rsidP="007642E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Maybe they can write a full sentence to describe him!</w:t>
            </w:r>
          </w:p>
        </w:tc>
      </w:tr>
      <w:tr w:rsidR="00E01978" w:rsidRPr="00271E1A" w14:paraId="3F849035" w14:textId="77777777" w:rsidTr="007642E5">
        <w:trPr>
          <w:trHeight w:val="963"/>
        </w:trPr>
        <w:tc>
          <w:tcPr>
            <w:tcW w:w="1536" w:type="dxa"/>
            <w:vMerge w:val="restart"/>
          </w:tcPr>
          <w:p w14:paraId="42EE784A" w14:textId="77777777" w:rsidR="00E01978" w:rsidRDefault="00E01978" w:rsidP="007642E5">
            <w:pPr>
              <w:jc w:val="center"/>
              <w:rPr>
                <w:b/>
                <w:sz w:val="20"/>
                <w:szCs w:val="20"/>
              </w:rPr>
            </w:pPr>
          </w:p>
          <w:p w14:paraId="518976D0" w14:textId="77777777" w:rsidR="00E01978" w:rsidRDefault="00E01978" w:rsidP="007642E5">
            <w:pPr>
              <w:jc w:val="center"/>
              <w:rPr>
                <w:b/>
                <w:sz w:val="20"/>
                <w:szCs w:val="20"/>
              </w:rPr>
            </w:pPr>
          </w:p>
          <w:p w14:paraId="219FF1CA" w14:textId="77777777" w:rsidR="00E01978" w:rsidRDefault="00E01978" w:rsidP="007642E5">
            <w:pPr>
              <w:jc w:val="center"/>
              <w:rPr>
                <w:b/>
                <w:sz w:val="20"/>
                <w:szCs w:val="20"/>
              </w:rPr>
            </w:pPr>
          </w:p>
          <w:p w14:paraId="100B9F43" w14:textId="77777777" w:rsidR="00E01978" w:rsidRDefault="00E01978" w:rsidP="007642E5">
            <w:pPr>
              <w:jc w:val="center"/>
              <w:rPr>
                <w:b/>
                <w:sz w:val="20"/>
                <w:szCs w:val="20"/>
              </w:rPr>
            </w:pPr>
          </w:p>
          <w:p w14:paraId="28E98EC1" w14:textId="77777777" w:rsidR="00E01978" w:rsidRDefault="00E01978" w:rsidP="007642E5">
            <w:pPr>
              <w:jc w:val="center"/>
              <w:rPr>
                <w:b/>
                <w:sz w:val="20"/>
                <w:szCs w:val="20"/>
              </w:rPr>
            </w:pPr>
          </w:p>
          <w:p w14:paraId="23164B8C" w14:textId="65470AF5" w:rsidR="00E01978" w:rsidRDefault="00E01978" w:rsidP="007642E5">
            <w:pPr>
              <w:jc w:val="center"/>
              <w:rPr>
                <w:b/>
                <w:sz w:val="20"/>
                <w:szCs w:val="20"/>
              </w:rPr>
            </w:pPr>
          </w:p>
          <w:p w14:paraId="717C4F2A" w14:textId="48F5E941" w:rsidR="00E01978" w:rsidRDefault="00E01978" w:rsidP="007642E5">
            <w:pPr>
              <w:jc w:val="center"/>
              <w:rPr>
                <w:b/>
                <w:sz w:val="20"/>
                <w:szCs w:val="20"/>
              </w:rPr>
            </w:pPr>
          </w:p>
          <w:p w14:paraId="1D024B24" w14:textId="7C096676" w:rsidR="00E01978" w:rsidRDefault="00E01978" w:rsidP="007642E5">
            <w:pPr>
              <w:jc w:val="center"/>
              <w:rPr>
                <w:b/>
                <w:sz w:val="20"/>
                <w:szCs w:val="20"/>
              </w:rPr>
            </w:pPr>
          </w:p>
          <w:p w14:paraId="07D0DBEA" w14:textId="72915701" w:rsidR="00E01978" w:rsidRDefault="00E01978" w:rsidP="007642E5">
            <w:pPr>
              <w:jc w:val="center"/>
              <w:rPr>
                <w:b/>
                <w:sz w:val="20"/>
                <w:szCs w:val="20"/>
              </w:rPr>
            </w:pPr>
          </w:p>
          <w:p w14:paraId="4CC3A7A4" w14:textId="77777777" w:rsidR="00E01978" w:rsidRDefault="00E01978" w:rsidP="007642E5">
            <w:pPr>
              <w:jc w:val="center"/>
              <w:rPr>
                <w:b/>
                <w:sz w:val="20"/>
                <w:szCs w:val="20"/>
              </w:rPr>
            </w:pPr>
          </w:p>
          <w:p w14:paraId="295CEDA3" w14:textId="77777777" w:rsidR="00E01978" w:rsidRDefault="00E01978" w:rsidP="007642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Understanding the World</w:t>
            </w:r>
          </w:p>
          <w:p w14:paraId="6D154D65" w14:textId="77777777" w:rsidR="00E01978" w:rsidRDefault="00E01978" w:rsidP="007642E5">
            <w:pPr>
              <w:jc w:val="center"/>
              <w:rPr>
                <w:b/>
                <w:sz w:val="20"/>
                <w:szCs w:val="20"/>
              </w:rPr>
            </w:pPr>
          </w:p>
          <w:p w14:paraId="1E8FEAE9" w14:textId="77777777" w:rsidR="00E01978" w:rsidRDefault="00E01978" w:rsidP="007642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1233B062" w14:textId="273FF9AA" w:rsidR="00E01978" w:rsidRPr="007642E5" w:rsidRDefault="00E01978" w:rsidP="007642E5">
            <w:pPr>
              <w:jc w:val="center"/>
              <w:rPr>
                <w:sz w:val="20"/>
                <w:szCs w:val="20"/>
              </w:rPr>
            </w:pPr>
            <w:r w:rsidRPr="007642E5">
              <w:rPr>
                <w:sz w:val="20"/>
                <w:szCs w:val="20"/>
              </w:rPr>
              <w:t>Geography</w:t>
            </w:r>
          </w:p>
        </w:tc>
        <w:tc>
          <w:tcPr>
            <w:tcW w:w="2330" w:type="dxa"/>
          </w:tcPr>
          <w:p w14:paraId="64025ADE" w14:textId="5C59B21E" w:rsidR="00E01978" w:rsidRPr="007642E5" w:rsidRDefault="00E01978" w:rsidP="007642E5">
            <w:pPr>
              <w:rPr>
                <w:sz w:val="20"/>
                <w:szCs w:val="20"/>
              </w:rPr>
            </w:pPr>
            <w:r w:rsidRPr="007642E5">
              <w:rPr>
                <w:sz w:val="20"/>
                <w:szCs w:val="20"/>
              </w:rPr>
              <w:t>Draw information from a simple map.</w:t>
            </w:r>
          </w:p>
        </w:tc>
        <w:tc>
          <w:tcPr>
            <w:tcW w:w="10172" w:type="dxa"/>
          </w:tcPr>
          <w:p w14:paraId="76D7791C" w14:textId="2AEE61B6" w:rsidR="00E01978" w:rsidRPr="007642E5" w:rsidRDefault="00E01978" w:rsidP="007642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Rabbit is set in the Lake District, England</w:t>
            </w:r>
          </w:p>
          <w:p w14:paraId="434E2FC4" w14:textId="6E7240A7" w:rsidR="00E01978" w:rsidRPr="007642E5" w:rsidRDefault="00E01978" w:rsidP="007642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7642E5">
              <w:rPr>
                <w:sz w:val="20"/>
                <w:szCs w:val="20"/>
              </w:rPr>
              <w:t xml:space="preserve">Can you find </w:t>
            </w:r>
            <w:r>
              <w:rPr>
                <w:sz w:val="20"/>
                <w:szCs w:val="20"/>
              </w:rPr>
              <w:t>England on a map?</w:t>
            </w:r>
          </w:p>
          <w:p w14:paraId="298B5124" w14:textId="5631B1CD" w:rsidR="00E01978" w:rsidRPr="007642E5" w:rsidRDefault="00E01978" w:rsidP="007642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7642E5">
              <w:rPr>
                <w:sz w:val="20"/>
                <w:szCs w:val="20"/>
              </w:rPr>
              <w:t xml:space="preserve">What is the flag of </w:t>
            </w:r>
            <w:r>
              <w:rPr>
                <w:sz w:val="20"/>
                <w:szCs w:val="20"/>
              </w:rPr>
              <w:t>England</w:t>
            </w:r>
            <w:r w:rsidRPr="007642E5">
              <w:rPr>
                <w:sz w:val="20"/>
                <w:szCs w:val="20"/>
              </w:rPr>
              <w:t>? Can you draw the flag in your journal book?</w:t>
            </w:r>
          </w:p>
          <w:p w14:paraId="4964EA7D" w14:textId="4B7EE7A1" w:rsidR="00E01978" w:rsidRPr="007642E5" w:rsidRDefault="00E01978" w:rsidP="007642E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E01978" w:rsidRPr="00271E1A" w14:paraId="33C739BE" w14:textId="77777777" w:rsidTr="007642E5">
        <w:trPr>
          <w:trHeight w:val="1632"/>
        </w:trPr>
        <w:tc>
          <w:tcPr>
            <w:tcW w:w="1536" w:type="dxa"/>
            <w:vMerge/>
          </w:tcPr>
          <w:p w14:paraId="40C10132" w14:textId="77777777" w:rsidR="00E01978" w:rsidRPr="00271E1A" w:rsidRDefault="00E01978" w:rsidP="004F18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4757B8D3" w14:textId="04D3E315" w:rsidR="00E01978" w:rsidRPr="00F12163" w:rsidRDefault="00E01978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and Present</w:t>
            </w:r>
          </w:p>
        </w:tc>
        <w:tc>
          <w:tcPr>
            <w:tcW w:w="2330" w:type="dxa"/>
          </w:tcPr>
          <w:p w14:paraId="23198016" w14:textId="032E8133" w:rsidR="00E01978" w:rsidRPr="00D62A6B" w:rsidRDefault="00E01978" w:rsidP="00792A4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Compare and contrast characters from stories, including figures from the past.</w:t>
            </w:r>
          </w:p>
        </w:tc>
        <w:tc>
          <w:tcPr>
            <w:tcW w:w="10172" w:type="dxa"/>
          </w:tcPr>
          <w:p w14:paraId="0916467E" w14:textId="1B89C268" w:rsidR="00E01978" w:rsidRDefault="00E01978" w:rsidP="00DC31A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author of Peter Rabbit was a lady called Beatrix Potter.</w:t>
            </w:r>
          </w:p>
          <w:p w14:paraId="4EE27352" w14:textId="77777777" w:rsidR="00E01978" w:rsidRDefault="00E01978" w:rsidP="00DC31A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lived in London and was from a wealthy family.</w:t>
            </w:r>
          </w:p>
          <w:p w14:paraId="2E303340" w14:textId="07CFEE92" w:rsidR="00E01978" w:rsidRDefault="00E01978" w:rsidP="00DC31A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had pet rabbits called Peter Piper and Benjamin Bouncer.</w:t>
            </w:r>
          </w:p>
          <w:p w14:paraId="0EF3C895" w14:textId="6D888900" w:rsidR="00E01978" w:rsidRDefault="00E01978" w:rsidP="00DC31A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used to go on holiday to the lake district where she would imagine the adventures her pets would have with the other animals around her.</w:t>
            </w:r>
          </w:p>
          <w:p w14:paraId="629CC890" w14:textId="1E4EFAAC" w:rsidR="00E01978" w:rsidRPr="007642E5" w:rsidRDefault="00E01978" w:rsidP="007642E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was born almost 160 years ago.</w:t>
            </w:r>
          </w:p>
        </w:tc>
      </w:tr>
      <w:tr w:rsidR="00E01978" w:rsidRPr="00271E1A" w14:paraId="53ECF060" w14:textId="77777777" w:rsidTr="00E30ABE">
        <w:trPr>
          <w:trHeight w:val="1920"/>
        </w:trPr>
        <w:tc>
          <w:tcPr>
            <w:tcW w:w="1536" w:type="dxa"/>
            <w:vMerge/>
          </w:tcPr>
          <w:p w14:paraId="16F99745" w14:textId="77777777" w:rsidR="00E01978" w:rsidRDefault="00E01978" w:rsidP="004A3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002CF25C" w14:textId="6331D9D4" w:rsidR="00E01978" w:rsidRPr="004A3D3C" w:rsidRDefault="00E01978" w:rsidP="004A3D3C">
            <w:pPr>
              <w:jc w:val="center"/>
              <w:rPr>
                <w:sz w:val="16"/>
                <w:szCs w:val="16"/>
              </w:rPr>
            </w:pPr>
            <w:r w:rsidRPr="004A3D3C">
              <w:rPr>
                <w:sz w:val="16"/>
                <w:szCs w:val="16"/>
              </w:rPr>
              <w:t>Past and Present</w:t>
            </w:r>
          </w:p>
        </w:tc>
        <w:tc>
          <w:tcPr>
            <w:tcW w:w="2330" w:type="dxa"/>
          </w:tcPr>
          <w:p w14:paraId="575A610D" w14:textId="0A7E92BB" w:rsidR="00E01978" w:rsidRPr="004A3D3C" w:rsidRDefault="00E01978" w:rsidP="004A3D3C">
            <w:pPr>
              <w:rPr>
                <w:sz w:val="16"/>
                <w:szCs w:val="16"/>
              </w:rPr>
            </w:pPr>
            <w:r w:rsidRPr="004A3D3C">
              <w:rPr>
                <w:sz w:val="16"/>
                <w:szCs w:val="16"/>
              </w:rPr>
              <w:t>Compare and contrast characters from stories, including figures from the past.</w:t>
            </w:r>
          </w:p>
        </w:tc>
        <w:tc>
          <w:tcPr>
            <w:tcW w:w="10172" w:type="dxa"/>
          </w:tcPr>
          <w:p w14:paraId="3028C83D" w14:textId="028522F1" w:rsidR="00E01978" w:rsidRDefault="00E01978" w:rsidP="004A3D3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Beatrix Potter was an author who was born almost 160 years ago.</w:t>
            </w:r>
          </w:p>
          <w:p w14:paraId="0444DEE0" w14:textId="1120B1C9" w:rsidR="00E01978" w:rsidRDefault="00E01978" w:rsidP="004A3D3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Donaldson is a current author.</w:t>
            </w:r>
          </w:p>
          <w:p w14:paraId="2E511E86" w14:textId="50BEC08F" w:rsidR="00E01978" w:rsidRDefault="00E01978" w:rsidP="004A3D3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 the lives of these two authors.</w:t>
            </w:r>
          </w:p>
          <w:p w14:paraId="40EE131A" w14:textId="43E45FAD" w:rsidR="00E01978" w:rsidRDefault="00E01978" w:rsidP="004A3D3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Donaldson writes her stories on a computer. What did Beatrix Potter use?</w:t>
            </w:r>
          </w:p>
          <w:p w14:paraId="2B373B3A" w14:textId="6C709201" w:rsidR="00E01978" w:rsidRDefault="00E01978" w:rsidP="004A3D3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Donaldson has filmed videos of herself reading her stories. Why haven’t we got videos of Beatrix Potter?</w:t>
            </w:r>
          </w:p>
          <w:p w14:paraId="1434E682" w14:textId="77777777" w:rsidR="00E01978" w:rsidRDefault="00E01978" w:rsidP="004A3D3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Donaldson travels around in her car. How did Beatrix Potter travel to the Lake District?</w:t>
            </w:r>
          </w:p>
          <w:p w14:paraId="414A2151" w14:textId="5255EB4A" w:rsidR="00E01978" w:rsidRDefault="00E01978" w:rsidP="004A3D3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Let’s use the internet to find out the answers to these questions.</w:t>
            </w:r>
          </w:p>
        </w:tc>
      </w:tr>
      <w:tr w:rsidR="00E01978" w:rsidRPr="00271E1A" w14:paraId="303C5952" w14:textId="77777777" w:rsidTr="00D81D46">
        <w:trPr>
          <w:trHeight w:val="699"/>
        </w:trPr>
        <w:tc>
          <w:tcPr>
            <w:tcW w:w="1536" w:type="dxa"/>
            <w:vMerge/>
          </w:tcPr>
          <w:p w14:paraId="64028F3E" w14:textId="77777777" w:rsidR="00E01978" w:rsidRDefault="00E01978" w:rsidP="007D3430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513E3542" w14:textId="7CDE7B2D" w:rsidR="00E01978" w:rsidRPr="00184D9C" w:rsidRDefault="00E01978" w:rsidP="007D34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People, Cultures and Communities</w:t>
            </w:r>
          </w:p>
        </w:tc>
        <w:tc>
          <w:tcPr>
            <w:tcW w:w="2330" w:type="dxa"/>
          </w:tcPr>
          <w:p w14:paraId="5A8E08DB" w14:textId="44512F2B" w:rsidR="00E01978" w:rsidRDefault="00E01978" w:rsidP="007D3430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Draw information from a simple map</w:t>
            </w:r>
          </w:p>
        </w:tc>
        <w:tc>
          <w:tcPr>
            <w:tcW w:w="10172" w:type="dxa"/>
          </w:tcPr>
          <w:p w14:paraId="2CA07086" w14:textId="77777777" w:rsidR="00E01978" w:rsidRDefault="00E01978" w:rsidP="00E30AB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CBeebies Peter Rabbit episode – The Tale of Benjamin’s Map.</w:t>
            </w:r>
          </w:p>
          <w:p w14:paraId="7D5DB366" w14:textId="77777777" w:rsidR="00E01978" w:rsidRDefault="00E01978" w:rsidP="00E30AB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this episode Benjamin uses the map to find his way home when he is lost.</w:t>
            </w:r>
          </w:p>
          <w:p w14:paraId="0B980D4C" w14:textId="77777777" w:rsidR="00E01978" w:rsidRDefault="00E01978" w:rsidP="00E30AB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going to hide Timmy somewhere outside.</w:t>
            </w:r>
          </w:p>
          <w:p w14:paraId="3808AB20" w14:textId="77777777" w:rsidR="00E01978" w:rsidRDefault="00E01978" w:rsidP="00E30AB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we find him?</w:t>
            </w:r>
          </w:p>
          <w:p w14:paraId="15F69845" w14:textId="2D6EA5D9" w:rsidR="00E01978" w:rsidRPr="00E30ABE" w:rsidRDefault="00E01978" w:rsidP="00E30AB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we find him, can we draw a map to help him find his way back home in case he ever gets lost again?</w:t>
            </w:r>
          </w:p>
        </w:tc>
      </w:tr>
      <w:tr w:rsidR="00E01978" w:rsidRPr="00271E1A" w14:paraId="27EB325D" w14:textId="77777777" w:rsidTr="00D81D46">
        <w:trPr>
          <w:trHeight w:val="699"/>
        </w:trPr>
        <w:tc>
          <w:tcPr>
            <w:tcW w:w="1536" w:type="dxa"/>
            <w:vMerge/>
          </w:tcPr>
          <w:p w14:paraId="09A278A9" w14:textId="77777777" w:rsidR="00E01978" w:rsidRDefault="00E01978" w:rsidP="007D3430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38FB8EC3" w14:textId="61137D17" w:rsidR="00E01978" w:rsidRDefault="00E01978" w:rsidP="007D34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Natural World</w:t>
            </w:r>
          </w:p>
        </w:tc>
        <w:tc>
          <w:tcPr>
            <w:tcW w:w="2330" w:type="dxa"/>
          </w:tcPr>
          <w:p w14:paraId="25A09E7E" w14:textId="453AE245" w:rsidR="00E01978" w:rsidRDefault="00E01978" w:rsidP="007D3430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Explore the natural world around them, making observations of animals and plants.</w:t>
            </w:r>
          </w:p>
        </w:tc>
        <w:tc>
          <w:tcPr>
            <w:tcW w:w="10172" w:type="dxa"/>
          </w:tcPr>
          <w:p w14:paraId="194637F3" w14:textId="77777777" w:rsidR="00E01978" w:rsidRDefault="00E01978" w:rsidP="00E30AB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Another of Beatrix Potter’s characters is Jeremy Fisher. He is a frog.</w:t>
            </w:r>
          </w:p>
          <w:p w14:paraId="3F1E1542" w14:textId="43B2D544" w:rsidR="00E01978" w:rsidRDefault="00E01978" w:rsidP="00E30AB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you know that when frogs are first </w:t>
            </w:r>
            <w:proofErr w:type="gramStart"/>
            <w:r>
              <w:rPr>
                <w:sz w:val="20"/>
                <w:szCs w:val="20"/>
              </w:rPr>
              <w:t>born</w:t>
            </w:r>
            <w:proofErr w:type="gramEnd"/>
            <w:r>
              <w:rPr>
                <w:sz w:val="20"/>
                <w:szCs w:val="20"/>
              </w:rPr>
              <w:t xml:space="preserve"> they look totally different.</w:t>
            </w:r>
          </w:p>
          <w:p w14:paraId="3EAC597C" w14:textId="0C06CC3A" w:rsidR="00E01978" w:rsidRDefault="00E01978" w:rsidP="00E30AB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images of all the animals in Peter Rabbit when they are first born; rabbit, duck, </w:t>
            </w:r>
            <w:proofErr w:type="gramStart"/>
            <w:r>
              <w:rPr>
                <w:sz w:val="20"/>
                <w:szCs w:val="20"/>
              </w:rPr>
              <w:t>hedgehog,  squirrel</w:t>
            </w:r>
            <w:proofErr w:type="gramEnd"/>
            <w:r>
              <w:rPr>
                <w:sz w:val="20"/>
                <w:szCs w:val="20"/>
              </w:rPr>
              <w:t>, frog.</w:t>
            </w:r>
          </w:p>
          <w:p w14:paraId="7BD5923A" w14:textId="141E67DC" w:rsidR="00E01978" w:rsidRDefault="00E01978" w:rsidP="00E30AB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All of</w:t>
            </w:r>
            <w:proofErr w:type="gramEnd"/>
            <w:r>
              <w:rPr>
                <w:sz w:val="20"/>
                <w:szCs w:val="20"/>
              </w:rPr>
              <w:t xml:space="preserve"> the animals look like smaller versions except the frog. He looks very </w:t>
            </w:r>
            <w:proofErr w:type="gramStart"/>
            <w:r>
              <w:rPr>
                <w:sz w:val="20"/>
                <w:szCs w:val="20"/>
              </w:rPr>
              <w:t>different</w:t>
            </w:r>
            <w:proofErr w:type="gramEnd"/>
          </w:p>
          <w:p w14:paraId="3F093920" w14:textId="77777777" w:rsidR="00E01978" w:rsidRDefault="00E01978" w:rsidP="00E30AB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the story ‘Growing a Frog’ by Vivian French to find out more.</w:t>
            </w:r>
          </w:p>
          <w:p w14:paraId="17FD6EB1" w14:textId="595CD3FD" w:rsidR="00E01978" w:rsidRDefault="00E01978" w:rsidP="00E30AB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discuss together the lifecycle of a frog?</w:t>
            </w:r>
          </w:p>
          <w:p w14:paraId="593D8559" w14:textId="281D1615" w:rsidR="003D16E7" w:rsidRDefault="003D16E7" w:rsidP="00E30AB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Come Outside - Frogs</w:t>
            </w:r>
          </w:p>
          <w:p w14:paraId="1DECFE79" w14:textId="2FC96F54" w:rsidR="00E01978" w:rsidRDefault="00E01978" w:rsidP="00E30AB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Butterfly is another creature that looks very different when it is first born. Discuss together the lifecycle of a butterfly.</w:t>
            </w:r>
          </w:p>
        </w:tc>
      </w:tr>
      <w:tr w:rsidR="00171BD9" w:rsidRPr="00271E1A" w14:paraId="643FB17C" w14:textId="77777777" w:rsidTr="00D81D46">
        <w:trPr>
          <w:trHeight w:val="699"/>
        </w:trPr>
        <w:tc>
          <w:tcPr>
            <w:tcW w:w="1536" w:type="dxa"/>
          </w:tcPr>
          <w:p w14:paraId="26771F8A" w14:textId="77777777" w:rsidR="00171BD9" w:rsidRDefault="00171BD9" w:rsidP="00171BD9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4301B5EB" w14:textId="3A575C72" w:rsidR="00171BD9" w:rsidRPr="00171BD9" w:rsidRDefault="00171BD9" w:rsidP="00171BD9">
            <w:pPr>
              <w:jc w:val="center"/>
              <w:rPr>
                <w:sz w:val="16"/>
                <w:szCs w:val="16"/>
              </w:rPr>
            </w:pPr>
            <w:r w:rsidRPr="00171BD9">
              <w:rPr>
                <w:sz w:val="16"/>
                <w:szCs w:val="16"/>
              </w:rPr>
              <w:t>The Natural World</w:t>
            </w:r>
          </w:p>
        </w:tc>
        <w:tc>
          <w:tcPr>
            <w:tcW w:w="2330" w:type="dxa"/>
          </w:tcPr>
          <w:p w14:paraId="33ACC878" w14:textId="4482472C" w:rsidR="00171BD9" w:rsidRPr="00171BD9" w:rsidRDefault="00171BD9" w:rsidP="00171BD9">
            <w:pPr>
              <w:rPr>
                <w:color w:val="231F20"/>
                <w:spacing w:val="-1"/>
                <w:sz w:val="16"/>
                <w:szCs w:val="16"/>
              </w:rPr>
            </w:pPr>
            <w:r w:rsidRPr="00171BD9">
              <w:rPr>
                <w:sz w:val="16"/>
                <w:szCs w:val="16"/>
              </w:rPr>
              <w:t>Explore the natural world around them, making observations of animals and plants.</w:t>
            </w:r>
          </w:p>
        </w:tc>
        <w:tc>
          <w:tcPr>
            <w:tcW w:w="10172" w:type="dxa"/>
          </w:tcPr>
          <w:p w14:paraId="48DC284F" w14:textId="77777777" w:rsidR="00171BD9" w:rsidRDefault="00171BD9" w:rsidP="00171B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we move into March, we leave Winter behind us and move into Spring.</w:t>
            </w:r>
          </w:p>
          <w:p w14:paraId="72612C66" w14:textId="77777777" w:rsidR="00171BD9" w:rsidRDefault="00171BD9" w:rsidP="00171B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Spring?</w:t>
            </w:r>
          </w:p>
          <w:p w14:paraId="067B13C4" w14:textId="1CBBF98C" w:rsidR="00171BD9" w:rsidRDefault="00171BD9" w:rsidP="00171B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It is a sign that the world is waking up again after winter.</w:t>
            </w:r>
          </w:p>
          <w:p w14:paraId="0693841B" w14:textId="7A149BA7" w:rsidR="00171BD9" w:rsidRDefault="00171BD9" w:rsidP="00171B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Let’s make a list of signs of Spring and go on a hunt in the outdoor environment and see if we can see signs of New Life.</w:t>
            </w:r>
          </w:p>
        </w:tc>
      </w:tr>
      <w:tr w:rsidR="00E01978" w:rsidRPr="00271E1A" w14:paraId="2AD6F0D7" w14:textId="77777777" w:rsidTr="00132961">
        <w:trPr>
          <w:trHeight w:val="1269"/>
        </w:trPr>
        <w:tc>
          <w:tcPr>
            <w:tcW w:w="1536" w:type="dxa"/>
            <w:vMerge w:val="restart"/>
          </w:tcPr>
          <w:p w14:paraId="64305DD6" w14:textId="77777777" w:rsidR="00E01978" w:rsidRDefault="00E01978" w:rsidP="007D3430">
            <w:pPr>
              <w:jc w:val="center"/>
              <w:rPr>
                <w:b/>
                <w:sz w:val="20"/>
                <w:szCs w:val="20"/>
              </w:rPr>
            </w:pPr>
          </w:p>
          <w:p w14:paraId="2E8CBC3A" w14:textId="7D0C0C17" w:rsidR="00E01978" w:rsidRDefault="00E01978" w:rsidP="007D3430">
            <w:pPr>
              <w:jc w:val="center"/>
              <w:rPr>
                <w:b/>
                <w:sz w:val="20"/>
                <w:szCs w:val="20"/>
              </w:rPr>
            </w:pPr>
          </w:p>
          <w:p w14:paraId="5238D8E6" w14:textId="69E5C3D9" w:rsidR="00B006E6" w:rsidRDefault="00B006E6" w:rsidP="007D3430">
            <w:pPr>
              <w:jc w:val="center"/>
              <w:rPr>
                <w:b/>
                <w:sz w:val="20"/>
                <w:szCs w:val="20"/>
              </w:rPr>
            </w:pPr>
          </w:p>
          <w:p w14:paraId="2E9742EF" w14:textId="7BEFA243" w:rsidR="00B006E6" w:rsidRDefault="00B006E6" w:rsidP="007D3430">
            <w:pPr>
              <w:jc w:val="center"/>
              <w:rPr>
                <w:b/>
                <w:sz w:val="20"/>
                <w:szCs w:val="20"/>
              </w:rPr>
            </w:pPr>
          </w:p>
          <w:p w14:paraId="3330E392" w14:textId="75971BFF" w:rsidR="00B006E6" w:rsidRDefault="00B006E6" w:rsidP="007D3430">
            <w:pPr>
              <w:jc w:val="center"/>
              <w:rPr>
                <w:b/>
                <w:sz w:val="20"/>
                <w:szCs w:val="20"/>
              </w:rPr>
            </w:pPr>
          </w:p>
          <w:p w14:paraId="4119FC2C" w14:textId="1CEC0B9D" w:rsidR="00B006E6" w:rsidRDefault="00B006E6" w:rsidP="007D3430">
            <w:pPr>
              <w:jc w:val="center"/>
              <w:rPr>
                <w:b/>
                <w:sz w:val="20"/>
                <w:szCs w:val="20"/>
              </w:rPr>
            </w:pPr>
          </w:p>
          <w:p w14:paraId="26864188" w14:textId="078CBA6D" w:rsidR="00B006E6" w:rsidRDefault="00B006E6" w:rsidP="007D3430">
            <w:pPr>
              <w:jc w:val="center"/>
              <w:rPr>
                <w:b/>
                <w:sz w:val="20"/>
                <w:szCs w:val="20"/>
              </w:rPr>
            </w:pPr>
          </w:p>
          <w:p w14:paraId="3CD8AE08" w14:textId="77777777" w:rsidR="00B006E6" w:rsidRDefault="00B006E6" w:rsidP="007D3430">
            <w:pPr>
              <w:jc w:val="center"/>
              <w:rPr>
                <w:b/>
                <w:sz w:val="20"/>
                <w:szCs w:val="20"/>
              </w:rPr>
            </w:pPr>
          </w:p>
          <w:p w14:paraId="681DBC9B" w14:textId="722FDCBB" w:rsidR="00E01978" w:rsidRDefault="00E01978" w:rsidP="007D3430">
            <w:pPr>
              <w:jc w:val="center"/>
              <w:rPr>
                <w:b/>
                <w:sz w:val="20"/>
                <w:szCs w:val="20"/>
              </w:rPr>
            </w:pPr>
          </w:p>
          <w:p w14:paraId="3133F6A2" w14:textId="318972B4" w:rsidR="00E01978" w:rsidRDefault="00E01978" w:rsidP="007D3430">
            <w:pPr>
              <w:jc w:val="center"/>
              <w:rPr>
                <w:b/>
                <w:sz w:val="20"/>
                <w:szCs w:val="20"/>
              </w:rPr>
            </w:pPr>
          </w:p>
          <w:p w14:paraId="74B69D82" w14:textId="77777777" w:rsidR="00E01978" w:rsidRDefault="00E01978" w:rsidP="007D3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Expressive Arts and Design</w:t>
            </w:r>
          </w:p>
          <w:p w14:paraId="1CC571ED" w14:textId="77777777" w:rsidR="00E01978" w:rsidRPr="00271E1A" w:rsidRDefault="00E01978" w:rsidP="007D3430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78016C40" w14:textId="436A973B" w:rsidR="00E01978" w:rsidRPr="00F12163" w:rsidRDefault="00E01978" w:rsidP="00E30ABE">
            <w:pPr>
              <w:rPr>
                <w:sz w:val="20"/>
                <w:szCs w:val="20"/>
              </w:rPr>
            </w:pPr>
          </w:p>
          <w:p w14:paraId="5DB04193" w14:textId="69A2C85C" w:rsidR="00E01978" w:rsidRPr="00F12163" w:rsidRDefault="00E01978" w:rsidP="007D3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2330" w:type="dxa"/>
          </w:tcPr>
          <w:p w14:paraId="4DD0923F" w14:textId="4B86693F" w:rsidR="00E01978" w:rsidRPr="003E11DD" w:rsidRDefault="00E01978" w:rsidP="007D34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Sing a range of well-known nursery rhymes and songs.</w:t>
            </w:r>
          </w:p>
        </w:tc>
        <w:tc>
          <w:tcPr>
            <w:tcW w:w="10172" w:type="dxa"/>
          </w:tcPr>
          <w:p w14:paraId="3A6C4F11" w14:textId="77777777" w:rsidR="00E01978" w:rsidRDefault="00E01978" w:rsidP="007D343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of my favourite Nursery Rhymes is about Peter Rabbit. It is called ‘Peter Rabbit has a fly upon his nose’.</w:t>
            </w:r>
          </w:p>
          <w:p w14:paraId="57793607" w14:textId="77777777" w:rsidR="00E01978" w:rsidRDefault="00E01978" w:rsidP="007D343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Nursery Rhymes do we know?</w:t>
            </w:r>
          </w:p>
          <w:p w14:paraId="6D4D311C" w14:textId="77777777" w:rsidR="00E01978" w:rsidRDefault="00E01978" w:rsidP="007D343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help raise money for Jackson’s Animal Rescue let’s have a sponsored Nursery </w:t>
            </w:r>
            <w:proofErr w:type="gramStart"/>
            <w:r>
              <w:rPr>
                <w:sz w:val="20"/>
                <w:szCs w:val="20"/>
              </w:rPr>
              <w:t>Rhyme day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2391C8F4" w14:textId="75E939F5" w:rsidR="00E01978" w:rsidRPr="00271E1A" w:rsidRDefault="00E01978" w:rsidP="007D343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Nursery Rhymes can we sing in one day?</w:t>
            </w:r>
          </w:p>
        </w:tc>
      </w:tr>
      <w:tr w:rsidR="00E01978" w:rsidRPr="00271E1A" w14:paraId="71B7F23A" w14:textId="77777777" w:rsidTr="009F44A9">
        <w:trPr>
          <w:trHeight w:val="1161"/>
        </w:trPr>
        <w:tc>
          <w:tcPr>
            <w:tcW w:w="1536" w:type="dxa"/>
            <w:vMerge/>
          </w:tcPr>
          <w:p w14:paraId="7AE72805" w14:textId="77777777" w:rsidR="00E01978" w:rsidRPr="00271E1A" w:rsidRDefault="00E01978" w:rsidP="007D3430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10F73D28" w14:textId="3CDAAE3B" w:rsidR="00E01978" w:rsidRDefault="00E01978" w:rsidP="007D3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2330" w:type="dxa"/>
          </w:tcPr>
          <w:p w14:paraId="77F1EC63" w14:textId="3A0EE5AB" w:rsidR="00E01978" w:rsidRPr="00E94414" w:rsidRDefault="00E01978" w:rsidP="007D3430">
            <w:pPr>
              <w:widowControl w:val="0"/>
              <w:tabs>
                <w:tab w:val="left" w:pos="282"/>
              </w:tabs>
              <w:autoSpaceDE w:val="0"/>
              <w:autoSpaceDN w:val="0"/>
              <w:spacing w:before="63"/>
              <w:rPr>
                <w:rFonts w:eastAsia="Roboto" w:cstheme="minorHAnsi"/>
                <w:color w:val="231F20"/>
                <w:spacing w:val="-1"/>
                <w:sz w:val="15"/>
                <w:szCs w:val="15"/>
              </w:rPr>
            </w:pPr>
            <w:r w:rsidRPr="00E94414">
              <w:rPr>
                <w:rFonts w:eastAsia="Roboto" w:cstheme="minorHAnsi"/>
                <w:color w:val="231F20"/>
                <w:spacing w:val="-1"/>
                <w:sz w:val="15"/>
                <w:szCs w:val="15"/>
              </w:rPr>
              <w:t xml:space="preserve">Explore, </w:t>
            </w:r>
            <w:proofErr w:type="gramStart"/>
            <w:r w:rsidRPr="00E94414">
              <w:rPr>
                <w:rFonts w:eastAsia="Roboto" w:cstheme="minorHAnsi"/>
                <w:color w:val="231F20"/>
                <w:spacing w:val="-1"/>
                <w:sz w:val="15"/>
                <w:szCs w:val="15"/>
              </w:rPr>
              <w:t>use</w:t>
            </w:r>
            <w:proofErr w:type="gramEnd"/>
            <w:r w:rsidRPr="00E94414">
              <w:rPr>
                <w:rFonts w:eastAsia="Roboto" w:cstheme="minorHAnsi"/>
                <w:color w:val="231F20"/>
                <w:spacing w:val="-1"/>
                <w:sz w:val="15"/>
                <w:szCs w:val="15"/>
              </w:rPr>
              <w:t xml:space="preserve"> and refine a variety of artistic effects to express their ideas and feelings.</w:t>
            </w:r>
          </w:p>
        </w:tc>
        <w:tc>
          <w:tcPr>
            <w:tcW w:w="10172" w:type="dxa"/>
          </w:tcPr>
          <w:p w14:paraId="6F05463D" w14:textId="77777777" w:rsidR="00E01978" w:rsidRDefault="00E01978" w:rsidP="00D62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Beatrix Potter did all her own illustrations for the Peter Rabbit books.</w:t>
            </w:r>
          </w:p>
          <w:p w14:paraId="7490DAB4" w14:textId="77777777" w:rsidR="00E01978" w:rsidRDefault="00E01978" w:rsidP="00D62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used water colour paints to create the effects.</w:t>
            </w:r>
          </w:p>
          <w:p w14:paraId="207EDD1A" w14:textId="77777777" w:rsidR="00E01978" w:rsidRDefault="00E01978" w:rsidP="00D62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how you use water colour paints.</w:t>
            </w:r>
          </w:p>
          <w:p w14:paraId="122A54CE" w14:textId="77777777" w:rsidR="00E01978" w:rsidRDefault="00E01978" w:rsidP="00D62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 not to scrub at the paint, just wet the brush and gently stroke it over the paint.</w:t>
            </w:r>
          </w:p>
          <w:p w14:paraId="17068F66" w14:textId="13034FF7" w:rsidR="00E01978" w:rsidRPr="00D62A6B" w:rsidRDefault="00E01978" w:rsidP="00D62A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you going to choose to paint? Will you do an animal or scene from nature like Beatrix Potter?</w:t>
            </w:r>
          </w:p>
        </w:tc>
      </w:tr>
      <w:tr w:rsidR="00E01978" w:rsidRPr="00271E1A" w14:paraId="5D129055" w14:textId="77777777" w:rsidTr="0099167A">
        <w:trPr>
          <w:trHeight w:val="277"/>
        </w:trPr>
        <w:tc>
          <w:tcPr>
            <w:tcW w:w="1536" w:type="dxa"/>
            <w:vMerge/>
          </w:tcPr>
          <w:p w14:paraId="046FFC8E" w14:textId="77777777" w:rsidR="00E01978" w:rsidRPr="00271E1A" w:rsidRDefault="00E01978" w:rsidP="007D3430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57388796" w14:textId="28CE6E73" w:rsidR="00E01978" w:rsidRDefault="00E01978" w:rsidP="007D3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</w:t>
            </w:r>
          </w:p>
        </w:tc>
        <w:tc>
          <w:tcPr>
            <w:tcW w:w="2330" w:type="dxa"/>
          </w:tcPr>
          <w:p w14:paraId="2EB66195" w14:textId="61F4B14D" w:rsidR="00E01978" w:rsidRPr="00E94414" w:rsidRDefault="00E01978" w:rsidP="007D3430">
            <w:pPr>
              <w:widowControl w:val="0"/>
              <w:tabs>
                <w:tab w:val="left" w:pos="282"/>
              </w:tabs>
              <w:autoSpaceDE w:val="0"/>
              <w:autoSpaceDN w:val="0"/>
              <w:spacing w:before="63"/>
              <w:rPr>
                <w:rFonts w:eastAsia="Roboto" w:cstheme="minorHAnsi"/>
                <w:color w:val="231F20"/>
                <w:spacing w:val="-1"/>
                <w:sz w:val="15"/>
                <w:szCs w:val="15"/>
              </w:rPr>
            </w:pPr>
            <w:r>
              <w:rPr>
                <w:rFonts w:eastAsia="Roboto" w:cstheme="minorHAnsi"/>
                <w:color w:val="231F20"/>
                <w:spacing w:val="-1"/>
                <w:sz w:val="15"/>
                <w:szCs w:val="15"/>
              </w:rPr>
              <w:t>Share their creations, explaining the process they have used.</w:t>
            </w:r>
          </w:p>
        </w:tc>
        <w:tc>
          <w:tcPr>
            <w:tcW w:w="10172" w:type="dxa"/>
          </w:tcPr>
          <w:p w14:paraId="47322DEF" w14:textId="77777777" w:rsidR="00E01978" w:rsidRDefault="00E01978" w:rsidP="007D55E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the CBeebies Peter Rabbit episode – Tale of Old Rusty. In </w:t>
            </w:r>
            <w:proofErr w:type="gramStart"/>
            <w:r>
              <w:rPr>
                <w:sz w:val="20"/>
                <w:szCs w:val="20"/>
              </w:rPr>
              <w:t>it</w:t>
            </w:r>
            <w:proofErr w:type="gramEnd"/>
            <w:r>
              <w:rPr>
                <w:sz w:val="20"/>
                <w:szCs w:val="20"/>
              </w:rPr>
              <w:t xml:space="preserve"> Benjamin’s Dad has invented something.</w:t>
            </w:r>
          </w:p>
          <w:p w14:paraId="3DE596E6" w14:textId="77777777" w:rsidR="00E01978" w:rsidRDefault="00E01978" w:rsidP="007D55E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be an inventor for the day?</w:t>
            </w:r>
          </w:p>
          <w:p w14:paraId="0C89AB70" w14:textId="77777777" w:rsidR="00E01978" w:rsidRDefault="00E01978" w:rsidP="007D55E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 selection of junk modelling resources what could you invent?</w:t>
            </w:r>
          </w:p>
          <w:p w14:paraId="089AD757" w14:textId="77777777" w:rsidR="00E01978" w:rsidRDefault="00E01978" w:rsidP="007D55E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materials do you need to connect the parts?</w:t>
            </w:r>
          </w:p>
          <w:p w14:paraId="019A6241" w14:textId="77777777" w:rsidR="00E01978" w:rsidRDefault="00E01978" w:rsidP="007D55E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big will it be?</w:t>
            </w:r>
          </w:p>
          <w:p w14:paraId="25CA4DAC" w14:textId="61C72A2C" w:rsidR="00E01978" w:rsidRPr="007D55E0" w:rsidRDefault="00E01978" w:rsidP="007D55E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design it on paper first?</w:t>
            </w:r>
          </w:p>
        </w:tc>
      </w:tr>
      <w:tr w:rsidR="00E01978" w:rsidRPr="00271E1A" w14:paraId="4F6EF2ED" w14:textId="77777777" w:rsidTr="0099167A">
        <w:trPr>
          <w:trHeight w:val="277"/>
        </w:trPr>
        <w:tc>
          <w:tcPr>
            <w:tcW w:w="1536" w:type="dxa"/>
            <w:vMerge/>
          </w:tcPr>
          <w:p w14:paraId="27E54A79" w14:textId="77777777" w:rsidR="00E01978" w:rsidRPr="00271E1A" w:rsidRDefault="00E01978" w:rsidP="007D3430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2266C11A" w14:textId="58304716" w:rsidR="00E01978" w:rsidRDefault="00E01978" w:rsidP="007D3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</w:t>
            </w:r>
          </w:p>
        </w:tc>
        <w:tc>
          <w:tcPr>
            <w:tcW w:w="2330" w:type="dxa"/>
          </w:tcPr>
          <w:p w14:paraId="5B0ABE50" w14:textId="2C2B809B" w:rsidR="00E01978" w:rsidRDefault="00E01978" w:rsidP="007D3430">
            <w:pPr>
              <w:widowControl w:val="0"/>
              <w:tabs>
                <w:tab w:val="left" w:pos="282"/>
              </w:tabs>
              <w:autoSpaceDE w:val="0"/>
              <w:autoSpaceDN w:val="0"/>
              <w:spacing w:before="63"/>
              <w:rPr>
                <w:rFonts w:eastAsia="Roboto" w:cstheme="minorHAnsi"/>
                <w:color w:val="231F20"/>
                <w:spacing w:val="-1"/>
                <w:sz w:val="15"/>
                <w:szCs w:val="15"/>
              </w:rPr>
            </w:pPr>
            <w:r>
              <w:rPr>
                <w:rFonts w:eastAsia="Roboto" w:cstheme="minorHAnsi"/>
                <w:color w:val="231F20"/>
                <w:spacing w:val="-1"/>
                <w:sz w:val="15"/>
                <w:szCs w:val="15"/>
              </w:rPr>
              <w:t>Share their creations, explaining the process they have used.</w:t>
            </w:r>
          </w:p>
        </w:tc>
        <w:tc>
          <w:tcPr>
            <w:tcW w:w="10172" w:type="dxa"/>
          </w:tcPr>
          <w:p w14:paraId="74B50042" w14:textId="77777777" w:rsidR="00E01978" w:rsidRDefault="00E01978" w:rsidP="007D55E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Another famous rabbit is the Easter Bunny.</w:t>
            </w:r>
          </w:p>
          <w:p w14:paraId="44FD9A64" w14:textId="77777777" w:rsidR="00E01978" w:rsidRDefault="00E01978" w:rsidP="007D55E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carries eggs around in his basket.</w:t>
            </w:r>
          </w:p>
          <w:p w14:paraId="722D6A49" w14:textId="77777777" w:rsidR="00E01978" w:rsidRDefault="00E01978" w:rsidP="007D55E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make your own Easter basket?</w:t>
            </w:r>
          </w:p>
          <w:p w14:paraId="2F106749" w14:textId="77777777" w:rsidR="00E01978" w:rsidRDefault="00E01978" w:rsidP="007D55E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resources will you choose to use?</w:t>
            </w:r>
          </w:p>
          <w:p w14:paraId="0B23EC23" w14:textId="77777777" w:rsidR="00E01978" w:rsidRDefault="00E01978" w:rsidP="007D55E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plates, card, pipe cleaners, cardboard tubes, clay.</w:t>
            </w:r>
          </w:p>
          <w:p w14:paraId="4633E1EC" w14:textId="0D9EEF51" w:rsidR="00E01978" w:rsidRDefault="00E01978" w:rsidP="007D55E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basket will need to be strong. Can you plan your design first?</w:t>
            </w:r>
          </w:p>
        </w:tc>
      </w:tr>
    </w:tbl>
    <w:p w14:paraId="647C46A7" w14:textId="77777777" w:rsidR="008830B6" w:rsidRPr="00271E1A" w:rsidRDefault="008830B6" w:rsidP="0099167A">
      <w:pPr>
        <w:rPr>
          <w:sz w:val="20"/>
          <w:szCs w:val="20"/>
        </w:rPr>
      </w:pPr>
    </w:p>
    <w:sectPr w:rsidR="008830B6" w:rsidRPr="00271E1A" w:rsidSect="0099167A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57"/>
    <w:multiLevelType w:val="multilevel"/>
    <w:tmpl w:val="000008DA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663" w:hanging="171"/>
      </w:pPr>
    </w:lvl>
    <w:lvl w:ilvl="2">
      <w:numFmt w:val="bullet"/>
      <w:lvlText w:val="•"/>
      <w:lvlJc w:val="left"/>
      <w:pPr>
        <w:ind w:left="1046" w:hanging="171"/>
      </w:pPr>
    </w:lvl>
    <w:lvl w:ilvl="3">
      <w:numFmt w:val="bullet"/>
      <w:lvlText w:val="•"/>
      <w:lvlJc w:val="left"/>
      <w:pPr>
        <w:ind w:left="1429" w:hanging="171"/>
      </w:pPr>
    </w:lvl>
    <w:lvl w:ilvl="4">
      <w:numFmt w:val="bullet"/>
      <w:lvlText w:val="•"/>
      <w:lvlJc w:val="left"/>
      <w:pPr>
        <w:ind w:left="1812" w:hanging="171"/>
      </w:pPr>
    </w:lvl>
    <w:lvl w:ilvl="5">
      <w:numFmt w:val="bullet"/>
      <w:lvlText w:val="•"/>
      <w:lvlJc w:val="left"/>
      <w:pPr>
        <w:ind w:left="2196" w:hanging="171"/>
      </w:pPr>
    </w:lvl>
    <w:lvl w:ilvl="6">
      <w:numFmt w:val="bullet"/>
      <w:lvlText w:val="•"/>
      <w:lvlJc w:val="left"/>
      <w:pPr>
        <w:ind w:left="2579" w:hanging="171"/>
      </w:pPr>
    </w:lvl>
    <w:lvl w:ilvl="7">
      <w:numFmt w:val="bullet"/>
      <w:lvlText w:val="•"/>
      <w:lvlJc w:val="left"/>
      <w:pPr>
        <w:ind w:left="2962" w:hanging="171"/>
      </w:pPr>
    </w:lvl>
    <w:lvl w:ilvl="8">
      <w:numFmt w:val="bullet"/>
      <w:lvlText w:val="•"/>
      <w:lvlJc w:val="left"/>
      <w:pPr>
        <w:ind w:left="3345" w:hanging="171"/>
      </w:pPr>
    </w:lvl>
  </w:abstractNum>
  <w:abstractNum w:abstractNumId="1" w15:restartNumberingAfterBreak="0">
    <w:nsid w:val="0000045B"/>
    <w:multiLevelType w:val="multilevel"/>
    <w:tmpl w:val="000008DE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584" w:hanging="171"/>
      </w:pPr>
    </w:lvl>
    <w:lvl w:ilvl="2">
      <w:numFmt w:val="bullet"/>
      <w:lvlText w:val="•"/>
      <w:lvlJc w:val="left"/>
      <w:pPr>
        <w:ind w:left="889" w:hanging="171"/>
      </w:pPr>
    </w:lvl>
    <w:lvl w:ilvl="3">
      <w:numFmt w:val="bullet"/>
      <w:lvlText w:val="•"/>
      <w:lvlJc w:val="left"/>
      <w:pPr>
        <w:ind w:left="1193" w:hanging="171"/>
      </w:pPr>
    </w:lvl>
    <w:lvl w:ilvl="4">
      <w:numFmt w:val="bullet"/>
      <w:lvlText w:val="•"/>
      <w:lvlJc w:val="left"/>
      <w:pPr>
        <w:ind w:left="1498" w:hanging="171"/>
      </w:pPr>
    </w:lvl>
    <w:lvl w:ilvl="5">
      <w:numFmt w:val="bullet"/>
      <w:lvlText w:val="•"/>
      <w:lvlJc w:val="left"/>
      <w:pPr>
        <w:ind w:left="1802" w:hanging="171"/>
      </w:pPr>
    </w:lvl>
    <w:lvl w:ilvl="6">
      <w:numFmt w:val="bullet"/>
      <w:lvlText w:val="•"/>
      <w:lvlJc w:val="left"/>
      <w:pPr>
        <w:ind w:left="2107" w:hanging="171"/>
      </w:pPr>
    </w:lvl>
    <w:lvl w:ilvl="7">
      <w:numFmt w:val="bullet"/>
      <w:lvlText w:val="•"/>
      <w:lvlJc w:val="left"/>
      <w:pPr>
        <w:ind w:left="2411" w:hanging="171"/>
      </w:pPr>
    </w:lvl>
    <w:lvl w:ilvl="8">
      <w:numFmt w:val="bullet"/>
      <w:lvlText w:val="•"/>
      <w:lvlJc w:val="left"/>
      <w:pPr>
        <w:ind w:left="2716" w:hanging="171"/>
      </w:pPr>
    </w:lvl>
  </w:abstractNum>
  <w:abstractNum w:abstractNumId="2" w15:restartNumberingAfterBreak="0">
    <w:nsid w:val="00000465"/>
    <w:multiLevelType w:val="multilevel"/>
    <w:tmpl w:val="000008E8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646" w:hanging="171"/>
      </w:pPr>
    </w:lvl>
    <w:lvl w:ilvl="2">
      <w:numFmt w:val="bullet"/>
      <w:lvlText w:val="•"/>
      <w:lvlJc w:val="left"/>
      <w:pPr>
        <w:ind w:left="1013" w:hanging="171"/>
      </w:pPr>
    </w:lvl>
    <w:lvl w:ilvl="3">
      <w:numFmt w:val="bullet"/>
      <w:lvlText w:val="•"/>
      <w:lvlJc w:val="left"/>
      <w:pPr>
        <w:ind w:left="1380" w:hanging="171"/>
      </w:pPr>
    </w:lvl>
    <w:lvl w:ilvl="4">
      <w:numFmt w:val="bullet"/>
      <w:lvlText w:val="•"/>
      <w:lvlJc w:val="left"/>
      <w:pPr>
        <w:ind w:left="1747" w:hanging="171"/>
      </w:pPr>
    </w:lvl>
    <w:lvl w:ilvl="5">
      <w:numFmt w:val="bullet"/>
      <w:lvlText w:val="•"/>
      <w:lvlJc w:val="left"/>
      <w:pPr>
        <w:ind w:left="2114" w:hanging="171"/>
      </w:pPr>
    </w:lvl>
    <w:lvl w:ilvl="6">
      <w:numFmt w:val="bullet"/>
      <w:lvlText w:val="•"/>
      <w:lvlJc w:val="left"/>
      <w:pPr>
        <w:ind w:left="2481" w:hanging="171"/>
      </w:pPr>
    </w:lvl>
    <w:lvl w:ilvl="7">
      <w:numFmt w:val="bullet"/>
      <w:lvlText w:val="•"/>
      <w:lvlJc w:val="left"/>
      <w:pPr>
        <w:ind w:left="2848" w:hanging="171"/>
      </w:pPr>
    </w:lvl>
    <w:lvl w:ilvl="8">
      <w:numFmt w:val="bullet"/>
      <w:lvlText w:val="•"/>
      <w:lvlJc w:val="left"/>
      <w:pPr>
        <w:ind w:left="3215" w:hanging="171"/>
      </w:pPr>
    </w:lvl>
  </w:abstractNum>
  <w:abstractNum w:abstractNumId="3" w15:restartNumberingAfterBreak="0">
    <w:nsid w:val="00000484"/>
    <w:multiLevelType w:val="multilevel"/>
    <w:tmpl w:val="00000907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-"/>
      <w:lvlJc w:val="left"/>
      <w:pPr>
        <w:ind w:left="352" w:hanging="72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2">
      <w:numFmt w:val="bullet"/>
      <w:lvlText w:val="•"/>
      <w:lvlJc w:val="left"/>
      <w:pPr>
        <w:ind w:left="966" w:hanging="72"/>
      </w:pPr>
    </w:lvl>
    <w:lvl w:ilvl="3">
      <w:numFmt w:val="bullet"/>
      <w:lvlText w:val="•"/>
      <w:lvlJc w:val="left"/>
      <w:pPr>
        <w:ind w:left="1573" w:hanging="72"/>
      </w:pPr>
    </w:lvl>
    <w:lvl w:ilvl="4">
      <w:numFmt w:val="bullet"/>
      <w:lvlText w:val="•"/>
      <w:lvlJc w:val="left"/>
      <w:pPr>
        <w:ind w:left="2179" w:hanging="72"/>
      </w:pPr>
    </w:lvl>
    <w:lvl w:ilvl="5">
      <w:numFmt w:val="bullet"/>
      <w:lvlText w:val="•"/>
      <w:lvlJc w:val="left"/>
      <w:pPr>
        <w:ind w:left="2786" w:hanging="72"/>
      </w:pPr>
    </w:lvl>
    <w:lvl w:ilvl="6">
      <w:numFmt w:val="bullet"/>
      <w:lvlText w:val="•"/>
      <w:lvlJc w:val="left"/>
      <w:pPr>
        <w:ind w:left="3392" w:hanging="72"/>
      </w:pPr>
    </w:lvl>
    <w:lvl w:ilvl="7">
      <w:numFmt w:val="bullet"/>
      <w:lvlText w:val="•"/>
      <w:lvlJc w:val="left"/>
      <w:pPr>
        <w:ind w:left="3999" w:hanging="72"/>
      </w:pPr>
    </w:lvl>
    <w:lvl w:ilvl="8">
      <w:numFmt w:val="bullet"/>
      <w:lvlText w:val="•"/>
      <w:lvlJc w:val="left"/>
      <w:pPr>
        <w:ind w:left="4605" w:hanging="72"/>
      </w:pPr>
    </w:lvl>
  </w:abstractNum>
  <w:abstractNum w:abstractNumId="4" w15:restartNumberingAfterBreak="0">
    <w:nsid w:val="0000048A"/>
    <w:multiLevelType w:val="multilevel"/>
    <w:tmpl w:val="0000090D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833" w:hanging="171"/>
      </w:pPr>
    </w:lvl>
    <w:lvl w:ilvl="2">
      <w:numFmt w:val="bullet"/>
      <w:lvlText w:val="•"/>
      <w:lvlJc w:val="left"/>
      <w:pPr>
        <w:ind w:left="1387" w:hanging="171"/>
      </w:pPr>
    </w:lvl>
    <w:lvl w:ilvl="3">
      <w:numFmt w:val="bullet"/>
      <w:lvlText w:val="•"/>
      <w:lvlJc w:val="left"/>
      <w:pPr>
        <w:ind w:left="1941" w:hanging="171"/>
      </w:pPr>
    </w:lvl>
    <w:lvl w:ilvl="4">
      <w:numFmt w:val="bullet"/>
      <w:lvlText w:val="•"/>
      <w:lvlJc w:val="left"/>
      <w:pPr>
        <w:ind w:left="2495" w:hanging="171"/>
      </w:pPr>
    </w:lvl>
    <w:lvl w:ilvl="5">
      <w:numFmt w:val="bullet"/>
      <w:lvlText w:val="•"/>
      <w:lvlJc w:val="left"/>
      <w:pPr>
        <w:ind w:left="3049" w:hanging="171"/>
      </w:pPr>
    </w:lvl>
    <w:lvl w:ilvl="6">
      <w:numFmt w:val="bullet"/>
      <w:lvlText w:val="•"/>
      <w:lvlJc w:val="left"/>
      <w:pPr>
        <w:ind w:left="3603" w:hanging="171"/>
      </w:pPr>
    </w:lvl>
    <w:lvl w:ilvl="7">
      <w:numFmt w:val="bullet"/>
      <w:lvlText w:val="•"/>
      <w:lvlJc w:val="left"/>
      <w:pPr>
        <w:ind w:left="4157" w:hanging="171"/>
      </w:pPr>
    </w:lvl>
    <w:lvl w:ilvl="8">
      <w:numFmt w:val="bullet"/>
      <w:lvlText w:val="•"/>
      <w:lvlJc w:val="left"/>
      <w:pPr>
        <w:ind w:left="4711" w:hanging="171"/>
      </w:pPr>
    </w:lvl>
  </w:abstractNum>
  <w:abstractNum w:abstractNumId="5" w15:restartNumberingAfterBreak="0">
    <w:nsid w:val="000004B0"/>
    <w:multiLevelType w:val="multilevel"/>
    <w:tmpl w:val="00000933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886" w:hanging="171"/>
      </w:pPr>
    </w:lvl>
    <w:lvl w:ilvl="2">
      <w:numFmt w:val="bullet"/>
      <w:lvlText w:val="•"/>
      <w:lvlJc w:val="left"/>
      <w:pPr>
        <w:ind w:left="1492" w:hanging="171"/>
      </w:pPr>
    </w:lvl>
    <w:lvl w:ilvl="3">
      <w:numFmt w:val="bullet"/>
      <w:lvlText w:val="•"/>
      <w:lvlJc w:val="left"/>
      <w:pPr>
        <w:ind w:left="2098" w:hanging="171"/>
      </w:pPr>
    </w:lvl>
    <w:lvl w:ilvl="4">
      <w:numFmt w:val="bullet"/>
      <w:lvlText w:val="•"/>
      <w:lvlJc w:val="left"/>
      <w:pPr>
        <w:ind w:left="2704" w:hanging="171"/>
      </w:pPr>
    </w:lvl>
    <w:lvl w:ilvl="5">
      <w:numFmt w:val="bullet"/>
      <w:lvlText w:val="•"/>
      <w:lvlJc w:val="left"/>
      <w:pPr>
        <w:ind w:left="3311" w:hanging="171"/>
      </w:pPr>
    </w:lvl>
    <w:lvl w:ilvl="6">
      <w:numFmt w:val="bullet"/>
      <w:lvlText w:val="•"/>
      <w:lvlJc w:val="left"/>
      <w:pPr>
        <w:ind w:left="3917" w:hanging="171"/>
      </w:pPr>
    </w:lvl>
    <w:lvl w:ilvl="7">
      <w:numFmt w:val="bullet"/>
      <w:lvlText w:val="•"/>
      <w:lvlJc w:val="left"/>
      <w:pPr>
        <w:ind w:left="4523" w:hanging="171"/>
      </w:pPr>
    </w:lvl>
    <w:lvl w:ilvl="8">
      <w:numFmt w:val="bullet"/>
      <w:lvlText w:val="•"/>
      <w:lvlJc w:val="left"/>
      <w:pPr>
        <w:ind w:left="5129" w:hanging="171"/>
      </w:pPr>
    </w:lvl>
  </w:abstractNum>
  <w:abstractNum w:abstractNumId="6" w15:restartNumberingAfterBreak="0">
    <w:nsid w:val="08E67FDB"/>
    <w:multiLevelType w:val="hybridMultilevel"/>
    <w:tmpl w:val="A9D0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04676"/>
    <w:multiLevelType w:val="hybridMultilevel"/>
    <w:tmpl w:val="DA24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A17AB"/>
    <w:multiLevelType w:val="hybridMultilevel"/>
    <w:tmpl w:val="5346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02B02"/>
    <w:multiLevelType w:val="hybridMultilevel"/>
    <w:tmpl w:val="6DA0180C"/>
    <w:lvl w:ilvl="0" w:tplc="091E2BF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GB" w:eastAsia="en-US" w:bidi="ar-SA"/>
      </w:rPr>
    </w:lvl>
    <w:lvl w:ilvl="1" w:tplc="1892176A">
      <w:numFmt w:val="bullet"/>
      <w:lvlText w:val="•"/>
      <w:lvlJc w:val="left"/>
      <w:pPr>
        <w:ind w:left="1325" w:hanging="171"/>
      </w:pPr>
      <w:rPr>
        <w:rFonts w:hint="default"/>
        <w:lang w:val="en-GB" w:eastAsia="en-US" w:bidi="ar-SA"/>
      </w:rPr>
    </w:lvl>
    <w:lvl w:ilvl="2" w:tplc="B0309FD4">
      <w:numFmt w:val="bullet"/>
      <w:lvlText w:val="•"/>
      <w:lvlJc w:val="left"/>
      <w:pPr>
        <w:ind w:left="2371" w:hanging="171"/>
      </w:pPr>
      <w:rPr>
        <w:rFonts w:hint="default"/>
        <w:lang w:val="en-GB" w:eastAsia="en-US" w:bidi="ar-SA"/>
      </w:rPr>
    </w:lvl>
    <w:lvl w:ilvl="3" w:tplc="3A508340">
      <w:numFmt w:val="bullet"/>
      <w:lvlText w:val="•"/>
      <w:lvlJc w:val="left"/>
      <w:pPr>
        <w:ind w:left="3416" w:hanging="171"/>
      </w:pPr>
      <w:rPr>
        <w:rFonts w:hint="default"/>
        <w:lang w:val="en-GB" w:eastAsia="en-US" w:bidi="ar-SA"/>
      </w:rPr>
    </w:lvl>
    <w:lvl w:ilvl="4" w:tplc="A326728E">
      <w:numFmt w:val="bullet"/>
      <w:lvlText w:val="•"/>
      <w:lvlJc w:val="left"/>
      <w:pPr>
        <w:ind w:left="4462" w:hanging="171"/>
      </w:pPr>
      <w:rPr>
        <w:rFonts w:hint="default"/>
        <w:lang w:val="en-GB" w:eastAsia="en-US" w:bidi="ar-SA"/>
      </w:rPr>
    </w:lvl>
    <w:lvl w:ilvl="5" w:tplc="1BEA2F82">
      <w:numFmt w:val="bullet"/>
      <w:lvlText w:val="•"/>
      <w:lvlJc w:val="left"/>
      <w:pPr>
        <w:ind w:left="5508" w:hanging="171"/>
      </w:pPr>
      <w:rPr>
        <w:rFonts w:hint="default"/>
        <w:lang w:val="en-GB" w:eastAsia="en-US" w:bidi="ar-SA"/>
      </w:rPr>
    </w:lvl>
    <w:lvl w:ilvl="6" w:tplc="1206CEE0">
      <w:numFmt w:val="bullet"/>
      <w:lvlText w:val="•"/>
      <w:lvlJc w:val="left"/>
      <w:pPr>
        <w:ind w:left="6553" w:hanging="171"/>
      </w:pPr>
      <w:rPr>
        <w:rFonts w:hint="default"/>
        <w:lang w:val="en-GB" w:eastAsia="en-US" w:bidi="ar-SA"/>
      </w:rPr>
    </w:lvl>
    <w:lvl w:ilvl="7" w:tplc="1E10D444">
      <w:numFmt w:val="bullet"/>
      <w:lvlText w:val="•"/>
      <w:lvlJc w:val="left"/>
      <w:pPr>
        <w:ind w:left="7599" w:hanging="171"/>
      </w:pPr>
      <w:rPr>
        <w:rFonts w:hint="default"/>
        <w:lang w:val="en-GB" w:eastAsia="en-US" w:bidi="ar-SA"/>
      </w:rPr>
    </w:lvl>
    <w:lvl w:ilvl="8" w:tplc="D2A0C200">
      <w:numFmt w:val="bullet"/>
      <w:lvlText w:val="•"/>
      <w:lvlJc w:val="left"/>
      <w:pPr>
        <w:ind w:left="8644" w:hanging="171"/>
      </w:pPr>
      <w:rPr>
        <w:rFonts w:hint="default"/>
        <w:lang w:val="en-GB" w:eastAsia="en-US" w:bidi="ar-SA"/>
      </w:rPr>
    </w:lvl>
  </w:abstractNum>
  <w:abstractNum w:abstractNumId="10" w15:restartNumberingAfterBreak="0">
    <w:nsid w:val="2FC3103F"/>
    <w:multiLevelType w:val="hybridMultilevel"/>
    <w:tmpl w:val="FF4C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117D3"/>
    <w:multiLevelType w:val="hybridMultilevel"/>
    <w:tmpl w:val="645487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4624E5"/>
    <w:multiLevelType w:val="hybridMultilevel"/>
    <w:tmpl w:val="42AAE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27C71"/>
    <w:multiLevelType w:val="hybridMultilevel"/>
    <w:tmpl w:val="7B86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D0849"/>
    <w:multiLevelType w:val="hybridMultilevel"/>
    <w:tmpl w:val="25582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E333E"/>
    <w:multiLevelType w:val="hybridMultilevel"/>
    <w:tmpl w:val="6046C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F5ADC"/>
    <w:multiLevelType w:val="hybridMultilevel"/>
    <w:tmpl w:val="E8441480"/>
    <w:lvl w:ilvl="0" w:tplc="D936782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GB" w:eastAsia="en-US" w:bidi="ar-SA"/>
      </w:rPr>
    </w:lvl>
    <w:lvl w:ilvl="1" w:tplc="C3D0BBE8">
      <w:numFmt w:val="bullet"/>
      <w:lvlText w:val="•"/>
      <w:lvlJc w:val="left"/>
      <w:pPr>
        <w:ind w:left="1325" w:hanging="171"/>
      </w:pPr>
      <w:rPr>
        <w:rFonts w:hint="default"/>
        <w:lang w:val="en-GB" w:eastAsia="en-US" w:bidi="ar-SA"/>
      </w:rPr>
    </w:lvl>
    <w:lvl w:ilvl="2" w:tplc="47421578">
      <w:numFmt w:val="bullet"/>
      <w:lvlText w:val="•"/>
      <w:lvlJc w:val="left"/>
      <w:pPr>
        <w:ind w:left="2371" w:hanging="171"/>
      </w:pPr>
      <w:rPr>
        <w:rFonts w:hint="default"/>
        <w:lang w:val="en-GB" w:eastAsia="en-US" w:bidi="ar-SA"/>
      </w:rPr>
    </w:lvl>
    <w:lvl w:ilvl="3" w:tplc="E326C2D6">
      <w:numFmt w:val="bullet"/>
      <w:lvlText w:val="•"/>
      <w:lvlJc w:val="left"/>
      <w:pPr>
        <w:ind w:left="3416" w:hanging="171"/>
      </w:pPr>
      <w:rPr>
        <w:rFonts w:hint="default"/>
        <w:lang w:val="en-GB" w:eastAsia="en-US" w:bidi="ar-SA"/>
      </w:rPr>
    </w:lvl>
    <w:lvl w:ilvl="4" w:tplc="2EAE2C1E">
      <w:numFmt w:val="bullet"/>
      <w:lvlText w:val="•"/>
      <w:lvlJc w:val="left"/>
      <w:pPr>
        <w:ind w:left="4462" w:hanging="171"/>
      </w:pPr>
      <w:rPr>
        <w:rFonts w:hint="default"/>
        <w:lang w:val="en-GB" w:eastAsia="en-US" w:bidi="ar-SA"/>
      </w:rPr>
    </w:lvl>
    <w:lvl w:ilvl="5" w:tplc="C5422D6A">
      <w:numFmt w:val="bullet"/>
      <w:lvlText w:val="•"/>
      <w:lvlJc w:val="left"/>
      <w:pPr>
        <w:ind w:left="5508" w:hanging="171"/>
      </w:pPr>
      <w:rPr>
        <w:rFonts w:hint="default"/>
        <w:lang w:val="en-GB" w:eastAsia="en-US" w:bidi="ar-SA"/>
      </w:rPr>
    </w:lvl>
    <w:lvl w:ilvl="6" w:tplc="9236A27A">
      <w:numFmt w:val="bullet"/>
      <w:lvlText w:val="•"/>
      <w:lvlJc w:val="left"/>
      <w:pPr>
        <w:ind w:left="6553" w:hanging="171"/>
      </w:pPr>
      <w:rPr>
        <w:rFonts w:hint="default"/>
        <w:lang w:val="en-GB" w:eastAsia="en-US" w:bidi="ar-SA"/>
      </w:rPr>
    </w:lvl>
    <w:lvl w:ilvl="7" w:tplc="C0306914">
      <w:numFmt w:val="bullet"/>
      <w:lvlText w:val="•"/>
      <w:lvlJc w:val="left"/>
      <w:pPr>
        <w:ind w:left="7599" w:hanging="171"/>
      </w:pPr>
      <w:rPr>
        <w:rFonts w:hint="default"/>
        <w:lang w:val="en-GB" w:eastAsia="en-US" w:bidi="ar-SA"/>
      </w:rPr>
    </w:lvl>
    <w:lvl w:ilvl="8" w:tplc="B7DAD024">
      <w:numFmt w:val="bullet"/>
      <w:lvlText w:val="•"/>
      <w:lvlJc w:val="left"/>
      <w:pPr>
        <w:ind w:left="8644" w:hanging="171"/>
      </w:pPr>
      <w:rPr>
        <w:rFonts w:hint="default"/>
        <w:lang w:val="en-GB" w:eastAsia="en-US" w:bidi="ar-SA"/>
      </w:rPr>
    </w:lvl>
  </w:abstractNum>
  <w:abstractNum w:abstractNumId="17" w15:restartNumberingAfterBreak="0">
    <w:nsid w:val="6B0B4C7C"/>
    <w:multiLevelType w:val="hybridMultilevel"/>
    <w:tmpl w:val="0D9EE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D4D9F"/>
    <w:multiLevelType w:val="hybridMultilevel"/>
    <w:tmpl w:val="2E6E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B54F4"/>
    <w:multiLevelType w:val="hybridMultilevel"/>
    <w:tmpl w:val="B1C8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7070F"/>
    <w:multiLevelType w:val="hybridMultilevel"/>
    <w:tmpl w:val="116E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31D01"/>
    <w:multiLevelType w:val="hybridMultilevel"/>
    <w:tmpl w:val="AA18D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760EF"/>
    <w:multiLevelType w:val="hybridMultilevel"/>
    <w:tmpl w:val="E96A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7665">
    <w:abstractNumId w:val="21"/>
  </w:num>
  <w:num w:numId="2" w16cid:durableId="956982907">
    <w:abstractNumId w:val="15"/>
  </w:num>
  <w:num w:numId="3" w16cid:durableId="361126958">
    <w:abstractNumId w:val="12"/>
  </w:num>
  <w:num w:numId="4" w16cid:durableId="325404384">
    <w:abstractNumId w:val="10"/>
  </w:num>
  <w:num w:numId="5" w16cid:durableId="890583017">
    <w:abstractNumId w:val="22"/>
  </w:num>
  <w:num w:numId="6" w16cid:durableId="1250626788">
    <w:abstractNumId w:val="8"/>
  </w:num>
  <w:num w:numId="7" w16cid:durableId="92241772">
    <w:abstractNumId w:val="17"/>
  </w:num>
  <w:num w:numId="8" w16cid:durableId="1525708338">
    <w:abstractNumId w:val="3"/>
  </w:num>
  <w:num w:numId="9" w16cid:durableId="608855372">
    <w:abstractNumId w:val="5"/>
  </w:num>
  <w:num w:numId="10" w16cid:durableId="1441103096">
    <w:abstractNumId w:val="4"/>
  </w:num>
  <w:num w:numId="11" w16cid:durableId="1452286200">
    <w:abstractNumId w:val="2"/>
  </w:num>
  <w:num w:numId="12" w16cid:durableId="723797984">
    <w:abstractNumId w:val="0"/>
  </w:num>
  <w:num w:numId="13" w16cid:durableId="1660227810">
    <w:abstractNumId w:val="1"/>
  </w:num>
  <w:num w:numId="14" w16cid:durableId="494876570">
    <w:abstractNumId w:val="9"/>
  </w:num>
  <w:num w:numId="15" w16cid:durableId="1172454891">
    <w:abstractNumId w:val="16"/>
  </w:num>
  <w:num w:numId="16" w16cid:durableId="509611596">
    <w:abstractNumId w:val="13"/>
  </w:num>
  <w:num w:numId="17" w16cid:durableId="1030377439">
    <w:abstractNumId w:val="18"/>
  </w:num>
  <w:num w:numId="18" w16cid:durableId="2030570100">
    <w:abstractNumId w:val="11"/>
  </w:num>
  <w:num w:numId="19" w16cid:durableId="570426007">
    <w:abstractNumId w:val="7"/>
  </w:num>
  <w:num w:numId="20" w16cid:durableId="1987934409">
    <w:abstractNumId w:val="6"/>
  </w:num>
  <w:num w:numId="21" w16cid:durableId="1273702668">
    <w:abstractNumId w:val="20"/>
  </w:num>
  <w:num w:numId="22" w16cid:durableId="736129674">
    <w:abstractNumId w:val="19"/>
  </w:num>
  <w:num w:numId="23" w16cid:durableId="17248710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B6"/>
    <w:rsid w:val="00004C9D"/>
    <w:rsid w:val="00007F2A"/>
    <w:rsid w:val="00016C34"/>
    <w:rsid w:val="00031E0D"/>
    <w:rsid w:val="00040226"/>
    <w:rsid w:val="00047854"/>
    <w:rsid w:val="00066210"/>
    <w:rsid w:val="000858E7"/>
    <w:rsid w:val="00086AEC"/>
    <w:rsid w:val="00087C29"/>
    <w:rsid w:val="000960F8"/>
    <w:rsid w:val="000B13D6"/>
    <w:rsid w:val="000C37B6"/>
    <w:rsid w:val="000D3FA2"/>
    <w:rsid w:val="000E0737"/>
    <w:rsid w:val="00101805"/>
    <w:rsid w:val="001157D7"/>
    <w:rsid w:val="00120A7A"/>
    <w:rsid w:val="00126503"/>
    <w:rsid w:val="00132961"/>
    <w:rsid w:val="00136C68"/>
    <w:rsid w:val="001564A7"/>
    <w:rsid w:val="0016054F"/>
    <w:rsid w:val="00161292"/>
    <w:rsid w:val="00171BD9"/>
    <w:rsid w:val="00184D9C"/>
    <w:rsid w:val="001A0925"/>
    <w:rsid w:val="001A0EA5"/>
    <w:rsid w:val="001A3A69"/>
    <w:rsid w:val="001B3727"/>
    <w:rsid w:val="001C16FB"/>
    <w:rsid w:val="001F100C"/>
    <w:rsid w:val="0020121B"/>
    <w:rsid w:val="00226C6F"/>
    <w:rsid w:val="002610D4"/>
    <w:rsid w:val="00271E1A"/>
    <w:rsid w:val="0027554A"/>
    <w:rsid w:val="002A038F"/>
    <w:rsid w:val="002A0D20"/>
    <w:rsid w:val="002C5964"/>
    <w:rsid w:val="002D721D"/>
    <w:rsid w:val="002F0EE7"/>
    <w:rsid w:val="002F2CE3"/>
    <w:rsid w:val="002F36F8"/>
    <w:rsid w:val="002F3ECE"/>
    <w:rsid w:val="00311EE3"/>
    <w:rsid w:val="003230B3"/>
    <w:rsid w:val="00330B34"/>
    <w:rsid w:val="00335FFB"/>
    <w:rsid w:val="00342477"/>
    <w:rsid w:val="0035567A"/>
    <w:rsid w:val="00361AD1"/>
    <w:rsid w:val="00372C4C"/>
    <w:rsid w:val="00392D81"/>
    <w:rsid w:val="003A1D9B"/>
    <w:rsid w:val="003A6839"/>
    <w:rsid w:val="003D11C5"/>
    <w:rsid w:val="003D16E7"/>
    <w:rsid w:val="003E11DD"/>
    <w:rsid w:val="003F1414"/>
    <w:rsid w:val="003F419E"/>
    <w:rsid w:val="00401CCE"/>
    <w:rsid w:val="00434CCD"/>
    <w:rsid w:val="00452541"/>
    <w:rsid w:val="0045434C"/>
    <w:rsid w:val="00483058"/>
    <w:rsid w:val="004846AC"/>
    <w:rsid w:val="004870CB"/>
    <w:rsid w:val="004A209C"/>
    <w:rsid w:val="004A3D3C"/>
    <w:rsid w:val="004D1C47"/>
    <w:rsid w:val="004D695E"/>
    <w:rsid w:val="004E65A0"/>
    <w:rsid w:val="004F05FF"/>
    <w:rsid w:val="004F1587"/>
    <w:rsid w:val="004F18D6"/>
    <w:rsid w:val="004F45FD"/>
    <w:rsid w:val="00541F6A"/>
    <w:rsid w:val="0054733C"/>
    <w:rsid w:val="005500AB"/>
    <w:rsid w:val="005512AD"/>
    <w:rsid w:val="0058563B"/>
    <w:rsid w:val="00585EC8"/>
    <w:rsid w:val="005A1320"/>
    <w:rsid w:val="005A17E4"/>
    <w:rsid w:val="005A205A"/>
    <w:rsid w:val="005A735B"/>
    <w:rsid w:val="005B40A2"/>
    <w:rsid w:val="005D3708"/>
    <w:rsid w:val="005D3756"/>
    <w:rsid w:val="005F1092"/>
    <w:rsid w:val="0060376F"/>
    <w:rsid w:val="00607234"/>
    <w:rsid w:val="0064160A"/>
    <w:rsid w:val="00641951"/>
    <w:rsid w:val="00651549"/>
    <w:rsid w:val="00655173"/>
    <w:rsid w:val="0066296A"/>
    <w:rsid w:val="00666289"/>
    <w:rsid w:val="00670C93"/>
    <w:rsid w:val="00677D7E"/>
    <w:rsid w:val="006836C1"/>
    <w:rsid w:val="006900F2"/>
    <w:rsid w:val="006A17DB"/>
    <w:rsid w:val="006B78DC"/>
    <w:rsid w:val="006D238A"/>
    <w:rsid w:val="006D6695"/>
    <w:rsid w:val="006E2EE2"/>
    <w:rsid w:val="006E4CD8"/>
    <w:rsid w:val="00707CCB"/>
    <w:rsid w:val="00714BFA"/>
    <w:rsid w:val="00754BA8"/>
    <w:rsid w:val="007642E5"/>
    <w:rsid w:val="00792A4C"/>
    <w:rsid w:val="007936B3"/>
    <w:rsid w:val="007D3430"/>
    <w:rsid w:val="007D55E0"/>
    <w:rsid w:val="007D633F"/>
    <w:rsid w:val="007E165C"/>
    <w:rsid w:val="007F0077"/>
    <w:rsid w:val="0080011C"/>
    <w:rsid w:val="00804D41"/>
    <w:rsid w:val="0081138D"/>
    <w:rsid w:val="00817E88"/>
    <w:rsid w:val="008208CD"/>
    <w:rsid w:val="0082765B"/>
    <w:rsid w:val="00840E3E"/>
    <w:rsid w:val="0084253B"/>
    <w:rsid w:val="00854DF9"/>
    <w:rsid w:val="00875640"/>
    <w:rsid w:val="008811D3"/>
    <w:rsid w:val="008830B6"/>
    <w:rsid w:val="00885294"/>
    <w:rsid w:val="00893374"/>
    <w:rsid w:val="008A1D12"/>
    <w:rsid w:val="008C4E61"/>
    <w:rsid w:val="008E58EE"/>
    <w:rsid w:val="008E7B1E"/>
    <w:rsid w:val="008F0C6E"/>
    <w:rsid w:val="008F28E3"/>
    <w:rsid w:val="009201DD"/>
    <w:rsid w:val="00932B30"/>
    <w:rsid w:val="00941153"/>
    <w:rsid w:val="009521A0"/>
    <w:rsid w:val="00954464"/>
    <w:rsid w:val="00966E1F"/>
    <w:rsid w:val="00987B02"/>
    <w:rsid w:val="0099167A"/>
    <w:rsid w:val="00996A5D"/>
    <w:rsid w:val="009B2704"/>
    <w:rsid w:val="009E238F"/>
    <w:rsid w:val="009E764D"/>
    <w:rsid w:val="009F44A9"/>
    <w:rsid w:val="009F76BE"/>
    <w:rsid w:val="009F7B03"/>
    <w:rsid w:val="00A00312"/>
    <w:rsid w:val="00A37268"/>
    <w:rsid w:val="00A45AC1"/>
    <w:rsid w:val="00A475B9"/>
    <w:rsid w:val="00A50B6F"/>
    <w:rsid w:val="00A63C9C"/>
    <w:rsid w:val="00A70B70"/>
    <w:rsid w:val="00A80B26"/>
    <w:rsid w:val="00AA5CF3"/>
    <w:rsid w:val="00AB029C"/>
    <w:rsid w:val="00AB0C40"/>
    <w:rsid w:val="00AD7C4E"/>
    <w:rsid w:val="00AE7C91"/>
    <w:rsid w:val="00B006E6"/>
    <w:rsid w:val="00B041BB"/>
    <w:rsid w:val="00B04665"/>
    <w:rsid w:val="00B22B0D"/>
    <w:rsid w:val="00B22C88"/>
    <w:rsid w:val="00B442B8"/>
    <w:rsid w:val="00B645DC"/>
    <w:rsid w:val="00B739EC"/>
    <w:rsid w:val="00BA4FF3"/>
    <w:rsid w:val="00BA7400"/>
    <w:rsid w:val="00BC347E"/>
    <w:rsid w:val="00BC475B"/>
    <w:rsid w:val="00C05B3A"/>
    <w:rsid w:val="00C2172C"/>
    <w:rsid w:val="00C41DA7"/>
    <w:rsid w:val="00C471E3"/>
    <w:rsid w:val="00C55243"/>
    <w:rsid w:val="00C6726F"/>
    <w:rsid w:val="00C74362"/>
    <w:rsid w:val="00C87C8C"/>
    <w:rsid w:val="00C90728"/>
    <w:rsid w:val="00C960BC"/>
    <w:rsid w:val="00CA69E3"/>
    <w:rsid w:val="00CB1FF0"/>
    <w:rsid w:val="00CF3E06"/>
    <w:rsid w:val="00CF5033"/>
    <w:rsid w:val="00D026E1"/>
    <w:rsid w:val="00D264AA"/>
    <w:rsid w:val="00D61AD0"/>
    <w:rsid w:val="00D623F2"/>
    <w:rsid w:val="00D6298E"/>
    <w:rsid w:val="00D62A6B"/>
    <w:rsid w:val="00D81D46"/>
    <w:rsid w:val="00D85DC1"/>
    <w:rsid w:val="00D938EC"/>
    <w:rsid w:val="00DA7721"/>
    <w:rsid w:val="00DC31A2"/>
    <w:rsid w:val="00DC65C6"/>
    <w:rsid w:val="00DD10A3"/>
    <w:rsid w:val="00DE28B3"/>
    <w:rsid w:val="00DE3FF6"/>
    <w:rsid w:val="00E005EE"/>
    <w:rsid w:val="00E01978"/>
    <w:rsid w:val="00E23EFB"/>
    <w:rsid w:val="00E30ABE"/>
    <w:rsid w:val="00E34B32"/>
    <w:rsid w:val="00E632AB"/>
    <w:rsid w:val="00E66645"/>
    <w:rsid w:val="00E7064C"/>
    <w:rsid w:val="00E927B2"/>
    <w:rsid w:val="00E94414"/>
    <w:rsid w:val="00EA324D"/>
    <w:rsid w:val="00EB224F"/>
    <w:rsid w:val="00EB451C"/>
    <w:rsid w:val="00EB52BF"/>
    <w:rsid w:val="00EC105D"/>
    <w:rsid w:val="00EE4171"/>
    <w:rsid w:val="00EE41FB"/>
    <w:rsid w:val="00EF028C"/>
    <w:rsid w:val="00F12163"/>
    <w:rsid w:val="00F3265D"/>
    <w:rsid w:val="00F43247"/>
    <w:rsid w:val="00F44E25"/>
    <w:rsid w:val="00F5174B"/>
    <w:rsid w:val="00F52A2E"/>
    <w:rsid w:val="00F53D5F"/>
    <w:rsid w:val="00F70618"/>
    <w:rsid w:val="00F90261"/>
    <w:rsid w:val="00FA7237"/>
    <w:rsid w:val="00FB35F6"/>
    <w:rsid w:val="00FC0D5F"/>
    <w:rsid w:val="00FD4653"/>
    <w:rsid w:val="00FE290F"/>
    <w:rsid w:val="00FE3A4A"/>
    <w:rsid w:val="00FE5E4D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59A7D0"/>
  <w15:docId w15:val="{946FD1E2-3FC7-4B78-B749-AFEC5120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D20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E65A0"/>
    <w:pPr>
      <w:widowControl w:val="0"/>
      <w:autoSpaceDE w:val="0"/>
      <w:autoSpaceDN w:val="0"/>
      <w:adjustRightInd w:val="0"/>
      <w:spacing w:before="73" w:after="0" w:line="240" w:lineRule="auto"/>
      <w:ind w:left="281" w:hanging="171"/>
    </w:pPr>
    <w:rPr>
      <w:rFonts w:ascii="Roboto" w:eastAsiaTheme="minorEastAsia" w:hAnsi="Roboto" w:cs="Roboto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4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</dc:creator>
  <cp:lastModifiedBy>Joanne Ellis</cp:lastModifiedBy>
  <cp:revision>19</cp:revision>
  <cp:lastPrinted>2022-04-04T13:27:00Z</cp:lastPrinted>
  <dcterms:created xsi:type="dcterms:W3CDTF">2023-02-13T19:14:00Z</dcterms:created>
  <dcterms:modified xsi:type="dcterms:W3CDTF">2023-02-16T09:38:00Z</dcterms:modified>
</cp:coreProperties>
</file>