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8" w:type="dxa"/>
        <w:tblInd w:w="-289" w:type="dxa"/>
        <w:tblLook w:val="04A0" w:firstRow="1" w:lastRow="0" w:firstColumn="1" w:lastColumn="0" w:noHBand="0" w:noVBand="1"/>
      </w:tblPr>
      <w:tblGrid>
        <w:gridCol w:w="1536"/>
        <w:gridCol w:w="1380"/>
        <w:gridCol w:w="2330"/>
        <w:gridCol w:w="10172"/>
      </w:tblGrid>
      <w:tr w:rsidR="00F12163" w:rsidRPr="00271E1A" w14:paraId="69E0F69F" w14:textId="77777777" w:rsidTr="00A475B9">
        <w:tc>
          <w:tcPr>
            <w:tcW w:w="1536" w:type="dxa"/>
          </w:tcPr>
          <w:p w14:paraId="3F9BA789" w14:textId="77777777" w:rsidR="00F12163" w:rsidRPr="00BA4FF3" w:rsidRDefault="00F12163" w:rsidP="00D623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82" w:type="dxa"/>
            <w:gridSpan w:val="3"/>
          </w:tcPr>
          <w:p w14:paraId="51770E7B" w14:textId="0DC7F2EB" w:rsidR="00F12163" w:rsidRPr="00BA4FF3" w:rsidRDefault="00F12163" w:rsidP="008830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4FF3">
              <w:rPr>
                <w:b/>
                <w:sz w:val="20"/>
                <w:szCs w:val="20"/>
                <w:u w:val="single"/>
              </w:rPr>
              <w:t>Topic - Around the World</w:t>
            </w:r>
          </w:p>
          <w:p w14:paraId="30F81AED" w14:textId="57DD8543" w:rsidR="00F12163" w:rsidRDefault="00D138D5" w:rsidP="00987B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40C900" wp14:editId="3E2E039E">
                  <wp:extent cx="601599" cy="40005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99" cy="401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736B1C" w14:textId="392DB8DC" w:rsidR="00452541" w:rsidRPr="00271E1A" w:rsidRDefault="00452541" w:rsidP="00987B02">
            <w:pPr>
              <w:jc w:val="center"/>
              <w:rPr>
                <w:sz w:val="20"/>
                <w:szCs w:val="20"/>
              </w:rPr>
            </w:pPr>
            <w:r w:rsidRPr="00C370CC">
              <w:rPr>
                <w:b/>
                <w:bCs/>
                <w:sz w:val="20"/>
                <w:szCs w:val="20"/>
              </w:rPr>
              <w:t>These activities are for a guide only. Staff can use and adapt activities to go with the children’s interests. Activities are designed to cover several weeks, if needed.</w:t>
            </w:r>
          </w:p>
        </w:tc>
      </w:tr>
      <w:tr w:rsidR="007A5971" w:rsidRPr="00271E1A" w14:paraId="48B2A400" w14:textId="77777777" w:rsidTr="00A475B9">
        <w:tc>
          <w:tcPr>
            <w:tcW w:w="1536" w:type="dxa"/>
            <w:vMerge w:val="restart"/>
          </w:tcPr>
          <w:p w14:paraId="76622FB7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CD6649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75D9BA16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CC4C758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64203D6E" w14:textId="60977CB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E9874A3" w14:textId="29BF6A3B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5B2B2F" w14:textId="57946411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72CFD0A4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43E18339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D73E884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380" w:type="dxa"/>
          </w:tcPr>
          <w:p w14:paraId="22ABDC62" w14:textId="77777777" w:rsidR="007A5971" w:rsidRDefault="007A5971" w:rsidP="0036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36325991" w14:textId="77777777" w:rsidR="007A5971" w:rsidRDefault="007A5971" w:rsidP="00361AD1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Engage in </w:t>
            </w:r>
            <w:proofErr w:type="spellStart"/>
            <w:r>
              <w:rPr>
                <w:color w:val="231F20"/>
                <w:spacing w:val="-1"/>
                <w:sz w:val="15"/>
                <w:szCs w:val="15"/>
              </w:rPr>
              <w:t>storytimes</w:t>
            </w:r>
            <w:proofErr w:type="spellEnd"/>
            <w:r>
              <w:rPr>
                <w:color w:val="231F20"/>
                <w:spacing w:val="-1"/>
                <w:sz w:val="15"/>
                <w:szCs w:val="15"/>
              </w:rPr>
              <w:t>.</w:t>
            </w:r>
          </w:p>
          <w:p w14:paraId="3A245045" w14:textId="6233FB39" w:rsidR="007A5971" w:rsidRPr="007A15FD" w:rsidRDefault="007A15FD" w:rsidP="00361AD1">
            <w:pPr>
              <w:rPr>
                <w:sz w:val="15"/>
                <w:szCs w:val="15"/>
              </w:rPr>
            </w:pPr>
            <w:r w:rsidRPr="007A15FD">
              <w:rPr>
                <w:sz w:val="15"/>
                <w:szCs w:val="15"/>
              </w:rPr>
              <w:t>Enjoy listening to longer stories and can remember much of what happens</w:t>
            </w:r>
          </w:p>
        </w:tc>
        <w:tc>
          <w:tcPr>
            <w:tcW w:w="10172" w:type="dxa"/>
          </w:tcPr>
          <w:p w14:paraId="6CF8E381" w14:textId="2B861167" w:rsidR="007A5971" w:rsidRDefault="007A5971" w:rsidP="001F10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‘Dragon’s in the City’ by Twinkl</w:t>
            </w:r>
          </w:p>
          <w:p w14:paraId="220D309F" w14:textId="4542B690" w:rsidR="007A5971" w:rsidRDefault="007A5971" w:rsidP="001F10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‘Mr Men and Little Miss: Chinese New Year’ by Roger Hargreaves</w:t>
            </w:r>
          </w:p>
          <w:p w14:paraId="33290BB3" w14:textId="22FBD36A" w:rsidR="007A5971" w:rsidRPr="007A5971" w:rsidRDefault="007A5971" w:rsidP="007A59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 Great Race’</w:t>
            </w:r>
          </w:p>
        </w:tc>
      </w:tr>
      <w:tr w:rsidR="007A5971" w:rsidRPr="00271E1A" w14:paraId="0B7FEA46" w14:textId="77777777" w:rsidTr="00A475B9">
        <w:tc>
          <w:tcPr>
            <w:tcW w:w="1536" w:type="dxa"/>
            <w:vMerge/>
          </w:tcPr>
          <w:p w14:paraId="084A62E7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C0F5A9" w14:textId="77777777" w:rsidR="007A5971" w:rsidRDefault="007A597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0D9D21A6" w14:textId="77777777" w:rsidR="007A5971" w:rsidRDefault="007A5971" w:rsidP="002A0D2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Learn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new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vocabulary.</w:t>
            </w:r>
          </w:p>
          <w:p w14:paraId="60209B32" w14:textId="77777777" w:rsidR="007A5971" w:rsidRDefault="007A5971" w:rsidP="002A0D20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5DEEA85A" w14:textId="2840F709" w:rsidR="007A5971" w:rsidRPr="002A0D20" w:rsidRDefault="007A15FD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Develop their speaking…Use longer sentences </w:t>
            </w:r>
          </w:p>
        </w:tc>
        <w:tc>
          <w:tcPr>
            <w:tcW w:w="10172" w:type="dxa"/>
          </w:tcPr>
          <w:p w14:paraId="27BD60B6" w14:textId="77777777" w:rsidR="007A5971" w:rsidRDefault="007A5971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introduced to the following vocabulary during this project.</w:t>
            </w:r>
          </w:p>
          <w:p w14:paraId="2733DBB1" w14:textId="6EB3D712" w:rsidR="007A5971" w:rsidRPr="006D6695" w:rsidRDefault="007A5971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Celebration, Chinese, Lunar</w:t>
            </w:r>
          </w:p>
        </w:tc>
      </w:tr>
      <w:tr w:rsidR="007A5971" w:rsidRPr="00271E1A" w14:paraId="0CECF658" w14:textId="77777777" w:rsidTr="00D138D5">
        <w:trPr>
          <w:trHeight w:val="1399"/>
        </w:trPr>
        <w:tc>
          <w:tcPr>
            <w:tcW w:w="1536" w:type="dxa"/>
            <w:vMerge/>
          </w:tcPr>
          <w:p w14:paraId="454B3228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0D0013E" w14:textId="77777777" w:rsidR="007A5971" w:rsidRDefault="007A597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168DC24C" w14:textId="2F7F7EB9" w:rsidR="007A5971" w:rsidRDefault="007A5971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Articulate their ideas into well-formed sentences.</w:t>
            </w:r>
          </w:p>
          <w:p w14:paraId="234E78D2" w14:textId="77777777" w:rsidR="007A5971" w:rsidRDefault="007A5971" w:rsidP="008E58EE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76CCAA1F" w14:textId="34855564" w:rsidR="007A5971" w:rsidRPr="00161292" w:rsidRDefault="007A5971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Understand how to listen carefully and why listening is important</w:t>
            </w:r>
          </w:p>
        </w:tc>
        <w:tc>
          <w:tcPr>
            <w:tcW w:w="10172" w:type="dxa"/>
          </w:tcPr>
          <w:p w14:paraId="7B5842D8" w14:textId="77777777" w:rsidR="007A5971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26F4">
              <w:rPr>
                <w:sz w:val="20"/>
                <w:szCs w:val="20"/>
              </w:rPr>
              <w:t xml:space="preserve">Open the treasure chest, inside is a Chinese Dragon. What is </w:t>
            </w:r>
            <w:r>
              <w:rPr>
                <w:sz w:val="20"/>
                <w:szCs w:val="20"/>
              </w:rPr>
              <w:t>it?</w:t>
            </w:r>
          </w:p>
          <w:p w14:paraId="15A9C124" w14:textId="77777777" w:rsidR="007A5971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way is moves and look at the colours and patterns on it.</w:t>
            </w:r>
          </w:p>
          <w:p w14:paraId="60F85EEC" w14:textId="77777777" w:rsidR="007A5971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PP discuss what they can see and what they think it is for.</w:t>
            </w:r>
          </w:p>
          <w:p w14:paraId="6B76DAB5" w14:textId="77777777" w:rsidR="007A5971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ideas together as a group and model full sentences.</w:t>
            </w:r>
          </w:p>
          <w:p w14:paraId="1B57A8A1" w14:textId="0095EA46" w:rsidR="007A5971" w:rsidRPr="00893374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26F4">
              <w:rPr>
                <w:sz w:val="20"/>
                <w:szCs w:val="20"/>
              </w:rPr>
              <w:t xml:space="preserve">Explain that this week it is </w:t>
            </w:r>
            <w:r>
              <w:rPr>
                <w:sz w:val="20"/>
                <w:szCs w:val="20"/>
              </w:rPr>
              <w:t>Lunar</w:t>
            </w:r>
            <w:r w:rsidRPr="000D26F4">
              <w:rPr>
                <w:sz w:val="20"/>
                <w:szCs w:val="20"/>
              </w:rPr>
              <w:t xml:space="preserve"> New Year.</w:t>
            </w:r>
          </w:p>
        </w:tc>
      </w:tr>
      <w:tr w:rsidR="007A5971" w:rsidRPr="00271E1A" w14:paraId="05CD9749" w14:textId="77777777" w:rsidTr="007A15FD">
        <w:trPr>
          <w:trHeight w:val="903"/>
        </w:trPr>
        <w:tc>
          <w:tcPr>
            <w:tcW w:w="1536" w:type="dxa"/>
            <w:vMerge/>
          </w:tcPr>
          <w:p w14:paraId="60CFCCF1" w14:textId="77777777" w:rsidR="007A5971" w:rsidRDefault="007A5971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EF61172" w14:textId="2CCC2FF7" w:rsidR="007A5971" w:rsidRDefault="007A597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6107F85C" w14:textId="7E11AEEF" w:rsidR="007A5971" w:rsidRDefault="007A5971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Enjoy listening to longer stories and can remember much of what happens</w:t>
            </w:r>
          </w:p>
        </w:tc>
        <w:tc>
          <w:tcPr>
            <w:tcW w:w="10172" w:type="dxa"/>
          </w:tcPr>
          <w:p w14:paraId="5D77488F" w14:textId="77777777" w:rsidR="007A5971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‘The Great Race: The Story of the Chinese Zodiac’ by Dawn Casey</w:t>
            </w:r>
          </w:p>
          <w:p w14:paraId="09CFD93C" w14:textId="5F66FA44" w:rsidR="007A5971" w:rsidRPr="000D26F4" w:rsidRDefault="007A5971" w:rsidP="000D26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each of the animals in the race and talk about how they would move – Can they act out the story as we go along?</w:t>
            </w:r>
          </w:p>
        </w:tc>
      </w:tr>
      <w:tr w:rsidR="003F07DF" w:rsidRPr="00271E1A" w14:paraId="193E75C0" w14:textId="77777777" w:rsidTr="00992265">
        <w:trPr>
          <w:trHeight w:val="1970"/>
        </w:trPr>
        <w:tc>
          <w:tcPr>
            <w:tcW w:w="1536" w:type="dxa"/>
          </w:tcPr>
          <w:p w14:paraId="4EE38FD8" w14:textId="77777777" w:rsidR="003F07DF" w:rsidRDefault="003F07DF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51E0B535" w14:textId="77777777" w:rsidR="003F07DF" w:rsidRDefault="003F07DF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6B4D3652" w14:textId="2DBC6EB6" w:rsidR="003F07DF" w:rsidRDefault="003F07DF" w:rsidP="00D62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380" w:type="dxa"/>
          </w:tcPr>
          <w:p w14:paraId="0C29C6E0" w14:textId="059EE584" w:rsidR="003F07DF" w:rsidRDefault="0057585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Self</w:t>
            </w:r>
          </w:p>
        </w:tc>
        <w:tc>
          <w:tcPr>
            <w:tcW w:w="2330" w:type="dxa"/>
          </w:tcPr>
          <w:p w14:paraId="39BF462F" w14:textId="5884C3F1" w:rsidR="003F07DF" w:rsidRPr="002A0D20" w:rsidRDefault="00575851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Be confident to try new things</w:t>
            </w:r>
          </w:p>
        </w:tc>
        <w:tc>
          <w:tcPr>
            <w:tcW w:w="10172" w:type="dxa"/>
          </w:tcPr>
          <w:p w14:paraId="5526BA51" w14:textId="77777777" w:rsidR="003F07DF" w:rsidRDefault="00575851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different food they like to eat, make a list on the board.</w:t>
            </w:r>
          </w:p>
          <w:p w14:paraId="318A8384" w14:textId="3058D705" w:rsidR="00575851" w:rsidRDefault="00575851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</w:t>
            </w:r>
            <w:r w:rsidR="007A59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will talk about the typical types of food they may eat in China.</w:t>
            </w:r>
          </w:p>
          <w:p w14:paraId="4CAEEBE9" w14:textId="77777777" w:rsidR="00575851" w:rsidRDefault="00575851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anyone tasted these food types before?</w:t>
            </w:r>
          </w:p>
          <w:p w14:paraId="46B2191D" w14:textId="77777777" w:rsidR="00575851" w:rsidRDefault="00575851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some food tasting of rice, prawn crackers, salt and pepper chicken and fortune cookies.</w:t>
            </w:r>
          </w:p>
          <w:p w14:paraId="60C863C6" w14:textId="77777777" w:rsidR="00575851" w:rsidRDefault="00575851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taste and discuss with your friends what you thought about that food.</w:t>
            </w:r>
          </w:p>
          <w:p w14:paraId="4B3A5E3F" w14:textId="66026F7A" w:rsidR="00575851" w:rsidRPr="00B739EC" w:rsidRDefault="00575851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something you would try again? Why?</w:t>
            </w:r>
          </w:p>
        </w:tc>
      </w:tr>
      <w:tr w:rsidR="007A5971" w:rsidRPr="00271E1A" w14:paraId="023034C3" w14:textId="77777777" w:rsidTr="007A5971">
        <w:trPr>
          <w:trHeight w:val="1438"/>
        </w:trPr>
        <w:tc>
          <w:tcPr>
            <w:tcW w:w="1536" w:type="dxa"/>
            <w:vMerge w:val="restart"/>
          </w:tcPr>
          <w:p w14:paraId="6ECBB1DE" w14:textId="77777777" w:rsidR="007A5971" w:rsidRDefault="007A5971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1773741B" w14:textId="77777777" w:rsidR="007A5971" w:rsidRDefault="007A5971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7A16CD1D" w14:textId="57C7CB71" w:rsidR="007A5971" w:rsidRDefault="007A5971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26D49C46" w14:textId="77777777" w:rsidR="007A5971" w:rsidRDefault="007A5971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1CC7BA97" w14:textId="77777777" w:rsidR="007A5971" w:rsidRDefault="007A5971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70209AA5" w14:textId="354E00B5" w:rsidR="007A5971" w:rsidRDefault="007A5971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380" w:type="dxa"/>
          </w:tcPr>
          <w:p w14:paraId="2DD9B00B" w14:textId="467C2FC5" w:rsidR="007A5971" w:rsidRDefault="007A5971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Skills</w:t>
            </w:r>
          </w:p>
        </w:tc>
        <w:tc>
          <w:tcPr>
            <w:tcW w:w="2330" w:type="dxa"/>
          </w:tcPr>
          <w:p w14:paraId="13435277" w14:textId="6254CFAC" w:rsidR="007A5971" w:rsidRDefault="007A5971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 </w:t>
            </w:r>
            <w:r w:rsidR="007A15FD">
              <w:rPr>
                <w:rFonts w:asciiTheme="minorHAnsi" w:hAnsiTheme="minorHAnsi" w:cstheme="minorHAnsi"/>
                <w:sz w:val="16"/>
                <w:szCs w:val="16"/>
              </w:rPr>
              <w:t>Use one-handed tools and equipment, for example making snips in paper with scissors</w:t>
            </w:r>
          </w:p>
        </w:tc>
        <w:tc>
          <w:tcPr>
            <w:tcW w:w="10172" w:type="dxa"/>
          </w:tcPr>
          <w:p w14:paraId="3CAD9AA6" w14:textId="77777777" w:rsidR="007A5971" w:rsidRDefault="007A5971" w:rsidP="00FC0D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Lanterns are a very popular decoration for Chinese new Year.</w:t>
            </w:r>
          </w:p>
          <w:p w14:paraId="6B12B595" w14:textId="77777777" w:rsidR="007A5971" w:rsidRDefault="007A5971" w:rsidP="00FC0D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red paper, fold it in half and create long snips in it.</w:t>
            </w:r>
          </w:p>
          <w:p w14:paraId="47CD08D1" w14:textId="77777777" w:rsidR="007A5971" w:rsidRDefault="007A5971" w:rsidP="00FC0D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Un-roll it and  tape it up length ways.</w:t>
            </w:r>
          </w:p>
          <w:p w14:paraId="1FD82527" w14:textId="77777777" w:rsidR="007A5971" w:rsidRDefault="007A5971" w:rsidP="00FC0D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now have a Chinese Lantern to decorate the classroom</w:t>
            </w:r>
          </w:p>
          <w:p w14:paraId="18BF691D" w14:textId="4FE88C22" w:rsidR="007A5971" w:rsidRDefault="007A5971" w:rsidP="00FD465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16CC7" w:rsidRPr="00271E1A" w14:paraId="49DBE177" w14:textId="77777777" w:rsidTr="0099167A">
        <w:trPr>
          <w:trHeight w:val="660"/>
        </w:trPr>
        <w:tc>
          <w:tcPr>
            <w:tcW w:w="1536" w:type="dxa"/>
            <w:vMerge/>
          </w:tcPr>
          <w:p w14:paraId="23624308" w14:textId="77777777" w:rsidR="00716CC7" w:rsidRDefault="00716CC7" w:rsidP="006B7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BB261F3" w14:textId="7392D851" w:rsidR="00716CC7" w:rsidRDefault="00716CC7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Motor Skills</w:t>
            </w:r>
          </w:p>
        </w:tc>
        <w:tc>
          <w:tcPr>
            <w:tcW w:w="2330" w:type="dxa"/>
          </w:tcPr>
          <w:p w14:paraId="55646B29" w14:textId="5BF6ED8D" w:rsidR="00716CC7" w:rsidRDefault="007A15FD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Continue to develop their movement</w:t>
            </w:r>
          </w:p>
        </w:tc>
        <w:tc>
          <w:tcPr>
            <w:tcW w:w="10172" w:type="dxa"/>
          </w:tcPr>
          <w:p w14:paraId="28019106" w14:textId="77777777" w:rsidR="00716CC7" w:rsidRPr="000D26F4" w:rsidRDefault="00716CC7" w:rsidP="000D26F4">
            <w:pPr>
              <w:pStyle w:val="NoSpacing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26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Look at some video clips of Chinese dragon dancing. Watch the way they move and listen to the sounds they can hear.</w:t>
            </w:r>
          </w:p>
          <w:p w14:paraId="5F254947" w14:textId="29551C8C" w:rsidR="00716CC7" w:rsidRPr="000D26F4" w:rsidRDefault="00716CC7" w:rsidP="000D26F4">
            <w:pPr>
              <w:pStyle w:val="NoSpacing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Using long sheets of red material can they create a long dragon?</w:t>
            </w:r>
          </w:p>
          <w:p w14:paraId="223B88F5" w14:textId="77777777" w:rsidR="00716CC7" w:rsidRPr="000D26F4" w:rsidRDefault="00716CC7" w:rsidP="000D26F4">
            <w:pPr>
              <w:pStyle w:val="NoSpacing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26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Move around the hall in different ways moving to the music.</w:t>
            </w:r>
          </w:p>
          <w:p w14:paraId="086FF377" w14:textId="75D5E03E" w:rsidR="00716CC7" w:rsidRPr="00D81D46" w:rsidRDefault="00716CC7" w:rsidP="00FD465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A5971" w:rsidRPr="00271E1A" w14:paraId="33C739BE" w14:textId="77777777" w:rsidTr="007A15FD">
        <w:trPr>
          <w:trHeight w:val="1555"/>
        </w:trPr>
        <w:tc>
          <w:tcPr>
            <w:tcW w:w="1536" w:type="dxa"/>
          </w:tcPr>
          <w:p w14:paraId="58864E15" w14:textId="77777777" w:rsidR="007A5971" w:rsidRDefault="007A5971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336E67E7" w14:textId="77777777" w:rsidR="007A5971" w:rsidRDefault="007A5971" w:rsidP="004F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14:paraId="2D94CE74" w14:textId="77777777" w:rsidR="007A5971" w:rsidRDefault="007A5971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40C10132" w14:textId="77777777" w:rsidR="007A5971" w:rsidRPr="00271E1A" w:rsidRDefault="007A5971" w:rsidP="004F1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757B8D3" w14:textId="6A76B00A" w:rsidR="007A5971" w:rsidRPr="000D26F4" w:rsidRDefault="007A5971" w:rsidP="007D3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330" w:type="dxa"/>
          </w:tcPr>
          <w:p w14:paraId="23198016" w14:textId="209501F6" w:rsidR="007A5971" w:rsidRPr="00792A4C" w:rsidRDefault="007A15FD" w:rsidP="007D343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Continue developing positive attitudes about the differences between people</w:t>
            </w:r>
          </w:p>
        </w:tc>
        <w:tc>
          <w:tcPr>
            <w:tcW w:w="10172" w:type="dxa"/>
          </w:tcPr>
          <w:p w14:paraId="56A5FCE8" w14:textId="77777777" w:rsidR="007A5971" w:rsidRDefault="007A5971" w:rsidP="00EE2CA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Lunar New Year is a festival celebrated by lots of different cultures across Asia.</w:t>
            </w:r>
          </w:p>
          <w:p w14:paraId="38E44266" w14:textId="77777777" w:rsidR="007A5971" w:rsidRDefault="007A5971" w:rsidP="00EE2CA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China they call is Chinese New Year.</w:t>
            </w:r>
          </w:p>
          <w:p w14:paraId="27D40F09" w14:textId="77777777" w:rsidR="007A5971" w:rsidRDefault="007A5971" w:rsidP="0057585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CBeebies ‘Let’s Celebrate’, ‘</w:t>
            </w:r>
            <w:r w:rsidRPr="00575851">
              <w:rPr>
                <w:sz w:val="20"/>
                <w:szCs w:val="20"/>
              </w:rPr>
              <w:t>Peppa Pig</w:t>
            </w:r>
            <w:r>
              <w:rPr>
                <w:sz w:val="20"/>
                <w:szCs w:val="20"/>
              </w:rPr>
              <w:t>’</w:t>
            </w:r>
            <w:r w:rsidRPr="00575851">
              <w:rPr>
                <w:sz w:val="20"/>
                <w:szCs w:val="20"/>
              </w:rPr>
              <w:t>s Chinese New Year</w:t>
            </w:r>
            <w:r>
              <w:rPr>
                <w:sz w:val="20"/>
                <w:szCs w:val="20"/>
              </w:rPr>
              <w:t>’ or ‘My First Festivals’ and find out more about how people celebrate this festival.</w:t>
            </w:r>
          </w:p>
          <w:p w14:paraId="0D5186CB" w14:textId="77777777" w:rsidR="007A5971" w:rsidRPr="00575851" w:rsidRDefault="007A5971" w:rsidP="007A597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ways they celebrate – Do they remember Bonfire Night when we had fireworks?</w:t>
            </w:r>
          </w:p>
          <w:p w14:paraId="629CC890" w14:textId="2D0E1F13" w:rsidR="007A5971" w:rsidRPr="007A5971" w:rsidRDefault="007A5971" w:rsidP="002F427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FD4653" w:rsidRPr="00271E1A" w14:paraId="2AD6F0D7" w14:textId="77777777" w:rsidTr="003F07DF">
        <w:trPr>
          <w:trHeight w:val="1133"/>
        </w:trPr>
        <w:tc>
          <w:tcPr>
            <w:tcW w:w="1536" w:type="dxa"/>
            <w:vMerge w:val="restart"/>
          </w:tcPr>
          <w:p w14:paraId="64305DD6" w14:textId="77777777" w:rsidR="00FD4653" w:rsidRDefault="00FD4653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E8CBC3A" w14:textId="77777777" w:rsidR="00FD4653" w:rsidRDefault="00FD4653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681DBC9B" w14:textId="722FDCBB" w:rsidR="00FD4653" w:rsidRDefault="00FD4653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6F3DEC9" w14:textId="77777777" w:rsidR="00FD4653" w:rsidRDefault="00FD4653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74B69D82" w14:textId="77777777" w:rsidR="00FD4653" w:rsidRDefault="00FD4653" w:rsidP="007D3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  <w:p w14:paraId="1CC571ED" w14:textId="77777777" w:rsidR="00FD4653" w:rsidRPr="00271E1A" w:rsidRDefault="00FD4653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DB04193" w14:textId="3A0C3291" w:rsidR="00FD4653" w:rsidRPr="00F12163" w:rsidRDefault="00FD4653" w:rsidP="003F0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30" w:type="dxa"/>
          </w:tcPr>
          <w:p w14:paraId="4DD0923F" w14:textId="1424A2C1" w:rsidR="00FD4653" w:rsidRPr="003E11DD" w:rsidRDefault="007A15FD" w:rsidP="007D34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Play instruments with increasing control to express their feelings and ideas.</w:t>
            </w:r>
          </w:p>
        </w:tc>
        <w:tc>
          <w:tcPr>
            <w:tcW w:w="10172" w:type="dxa"/>
          </w:tcPr>
          <w:p w14:paraId="5DC5E8F5" w14:textId="0E662AA9" w:rsidR="000D26F4" w:rsidRDefault="000D26F4" w:rsidP="000D2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videos of a Dragon Dance</w:t>
            </w:r>
          </w:p>
          <w:p w14:paraId="007F485A" w14:textId="14139F20" w:rsidR="000D26F4" w:rsidRDefault="000D26F4" w:rsidP="000D2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that they make the loud noises with the drums and cymbals to scare away the bad luck</w:t>
            </w:r>
          </w:p>
          <w:p w14:paraId="62179268" w14:textId="50295C47" w:rsidR="000D26F4" w:rsidRPr="000D26F4" w:rsidRDefault="000D26F4" w:rsidP="000D2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26F4">
              <w:rPr>
                <w:sz w:val="20"/>
                <w:szCs w:val="20"/>
              </w:rPr>
              <w:t xml:space="preserve">Introduce the children to the percussion instruments. and get them to work in pairs to copy rhythms. </w:t>
            </w:r>
          </w:p>
          <w:p w14:paraId="0B85A91E" w14:textId="21316BED" w:rsidR="000D26F4" w:rsidRPr="000D26F4" w:rsidRDefault="000D26F4" w:rsidP="000D2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26F4">
              <w:rPr>
                <w:sz w:val="20"/>
                <w:szCs w:val="20"/>
              </w:rPr>
              <w:t>Introduce some simple rules for using the instruments to ensure they can stop/start on demand.</w:t>
            </w:r>
          </w:p>
          <w:p w14:paraId="2391C8F4" w14:textId="21B5A28A" w:rsidR="00FD4653" w:rsidRPr="00271E1A" w:rsidRDefault="000D26F4" w:rsidP="000D2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26F4">
              <w:rPr>
                <w:sz w:val="20"/>
                <w:szCs w:val="20"/>
              </w:rPr>
              <w:t>Split the children into groups, some dancing, some clapping rhythms and some banging the drums. Swap over during the session.</w:t>
            </w:r>
          </w:p>
        </w:tc>
      </w:tr>
      <w:tr w:rsidR="00D138D5" w:rsidRPr="00271E1A" w14:paraId="730040A9" w14:textId="77777777" w:rsidTr="00D138D5">
        <w:trPr>
          <w:trHeight w:val="1027"/>
        </w:trPr>
        <w:tc>
          <w:tcPr>
            <w:tcW w:w="1536" w:type="dxa"/>
            <w:vMerge/>
          </w:tcPr>
          <w:p w14:paraId="106A0376" w14:textId="77777777" w:rsidR="00D138D5" w:rsidRPr="00271E1A" w:rsidRDefault="00D138D5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E1378AB" w14:textId="65860456" w:rsidR="00D138D5" w:rsidRPr="00F12163" w:rsidRDefault="00D138D5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30" w:type="dxa"/>
          </w:tcPr>
          <w:p w14:paraId="63E311F3" w14:textId="72E9F7C9" w:rsidR="00D138D5" w:rsidRPr="00A475B9" w:rsidRDefault="007A15FD" w:rsidP="007D3430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cstheme="minorHAnsi"/>
                <w:sz w:val="20"/>
                <w:szCs w:val="20"/>
              </w:rPr>
            </w:pPr>
            <w:r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Join different materials and explore different textures</w:t>
            </w:r>
          </w:p>
        </w:tc>
        <w:tc>
          <w:tcPr>
            <w:tcW w:w="10172" w:type="dxa"/>
          </w:tcPr>
          <w:p w14:paraId="09E6C0B8" w14:textId="77777777" w:rsidR="00D138D5" w:rsidRDefault="00D138D5" w:rsidP="007D34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Dragon and Lion dance is a big part of the festival of Chinese New Year.</w:t>
            </w:r>
          </w:p>
          <w:p w14:paraId="14D4D72A" w14:textId="1DE551A1" w:rsidR="00D138D5" w:rsidRDefault="00D138D5" w:rsidP="007D34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cardboard boxes and collage materials, can they create their own dragon or lion?</w:t>
            </w:r>
          </w:p>
          <w:p w14:paraId="646E3551" w14:textId="7BA18792" w:rsidR="00D138D5" w:rsidRPr="006836C1" w:rsidRDefault="00D138D5" w:rsidP="007D34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together as a class to make it.</w:t>
            </w:r>
          </w:p>
        </w:tc>
      </w:tr>
    </w:tbl>
    <w:p w14:paraId="647C46A7" w14:textId="77777777" w:rsidR="008830B6" w:rsidRPr="00271E1A" w:rsidRDefault="008830B6" w:rsidP="0099167A">
      <w:pPr>
        <w:rPr>
          <w:sz w:val="20"/>
          <w:szCs w:val="20"/>
        </w:rPr>
      </w:pPr>
    </w:p>
    <w:sectPr w:rsidR="008830B6" w:rsidRPr="00271E1A" w:rsidSect="0099167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7"/>
    <w:multiLevelType w:val="multilevel"/>
    <w:tmpl w:val="000008DA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63" w:hanging="171"/>
      </w:pPr>
    </w:lvl>
    <w:lvl w:ilvl="2">
      <w:numFmt w:val="bullet"/>
      <w:lvlText w:val="•"/>
      <w:lvlJc w:val="left"/>
      <w:pPr>
        <w:ind w:left="1046" w:hanging="171"/>
      </w:pPr>
    </w:lvl>
    <w:lvl w:ilvl="3">
      <w:numFmt w:val="bullet"/>
      <w:lvlText w:val="•"/>
      <w:lvlJc w:val="left"/>
      <w:pPr>
        <w:ind w:left="1429" w:hanging="171"/>
      </w:pPr>
    </w:lvl>
    <w:lvl w:ilvl="4">
      <w:numFmt w:val="bullet"/>
      <w:lvlText w:val="•"/>
      <w:lvlJc w:val="left"/>
      <w:pPr>
        <w:ind w:left="1812" w:hanging="171"/>
      </w:pPr>
    </w:lvl>
    <w:lvl w:ilvl="5">
      <w:numFmt w:val="bullet"/>
      <w:lvlText w:val="•"/>
      <w:lvlJc w:val="left"/>
      <w:pPr>
        <w:ind w:left="2196" w:hanging="171"/>
      </w:pPr>
    </w:lvl>
    <w:lvl w:ilvl="6">
      <w:numFmt w:val="bullet"/>
      <w:lvlText w:val="•"/>
      <w:lvlJc w:val="left"/>
      <w:pPr>
        <w:ind w:left="2579" w:hanging="171"/>
      </w:pPr>
    </w:lvl>
    <w:lvl w:ilvl="7">
      <w:numFmt w:val="bullet"/>
      <w:lvlText w:val="•"/>
      <w:lvlJc w:val="left"/>
      <w:pPr>
        <w:ind w:left="2962" w:hanging="171"/>
      </w:pPr>
    </w:lvl>
    <w:lvl w:ilvl="8">
      <w:numFmt w:val="bullet"/>
      <w:lvlText w:val="•"/>
      <w:lvlJc w:val="left"/>
      <w:pPr>
        <w:ind w:left="3345" w:hanging="171"/>
      </w:pPr>
    </w:lvl>
  </w:abstractNum>
  <w:abstractNum w:abstractNumId="1" w15:restartNumberingAfterBreak="0">
    <w:nsid w:val="0000045B"/>
    <w:multiLevelType w:val="multilevel"/>
    <w:tmpl w:val="000008DE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584" w:hanging="171"/>
      </w:pPr>
    </w:lvl>
    <w:lvl w:ilvl="2">
      <w:numFmt w:val="bullet"/>
      <w:lvlText w:val="•"/>
      <w:lvlJc w:val="left"/>
      <w:pPr>
        <w:ind w:left="889" w:hanging="171"/>
      </w:pPr>
    </w:lvl>
    <w:lvl w:ilvl="3">
      <w:numFmt w:val="bullet"/>
      <w:lvlText w:val="•"/>
      <w:lvlJc w:val="left"/>
      <w:pPr>
        <w:ind w:left="1193" w:hanging="171"/>
      </w:pPr>
    </w:lvl>
    <w:lvl w:ilvl="4">
      <w:numFmt w:val="bullet"/>
      <w:lvlText w:val="•"/>
      <w:lvlJc w:val="left"/>
      <w:pPr>
        <w:ind w:left="1498" w:hanging="171"/>
      </w:pPr>
    </w:lvl>
    <w:lvl w:ilvl="5">
      <w:numFmt w:val="bullet"/>
      <w:lvlText w:val="•"/>
      <w:lvlJc w:val="left"/>
      <w:pPr>
        <w:ind w:left="1802" w:hanging="171"/>
      </w:pPr>
    </w:lvl>
    <w:lvl w:ilvl="6">
      <w:numFmt w:val="bullet"/>
      <w:lvlText w:val="•"/>
      <w:lvlJc w:val="left"/>
      <w:pPr>
        <w:ind w:left="2107" w:hanging="171"/>
      </w:pPr>
    </w:lvl>
    <w:lvl w:ilvl="7">
      <w:numFmt w:val="bullet"/>
      <w:lvlText w:val="•"/>
      <w:lvlJc w:val="left"/>
      <w:pPr>
        <w:ind w:left="2411" w:hanging="171"/>
      </w:pPr>
    </w:lvl>
    <w:lvl w:ilvl="8">
      <w:numFmt w:val="bullet"/>
      <w:lvlText w:val="•"/>
      <w:lvlJc w:val="left"/>
      <w:pPr>
        <w:ind w:left="2716" w:hanging="171"/>
      </w:pPr>
    </w:lvl>
  </w:abstractNum>
  <w:abstractNum w:abstractNumId="2" w15:restartNumberingAfterBreak="0">
    <w:nsid w:val="00000465"/>
    <w:multiLevelType w:val="multilevel"/>
    <w:tmpl w:val="000008E8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46" w:hanging="171"/>
      </w:pPr>
    </w:lvl>
    <w:lvl w:ilvl="2">
      <w:numFmt w:val="bullet"/>
      <w:lvlText w:val="•"/>
      <w:lvlJc w:val="left"/>
      <w:pPr>
        <w:ind w:left="1013" w:hanging="171"/>
      </w:pPr>
    </w:lvl>
    <w:lvl w:ilvl="3">
      <w:numFmt w:val="bullet"/>
      <w:lvlText w:val="•"/>
      <w:lvlJc w:val="left"/>
      <w:pPr>
        <w:ind w:left="1380" w:hanging="171"/>
      </w:pPr>
    </w:lvl>
    <w:lvl w:ilvl="4">
      <w:numFmt w:val="bullet"/>
      <w:lvlText w:val="•"/>
      <w:lvlJc w:val="left"/>
      <w:pPr>
        <w:ind w:left="1747" w:hanging="171"/>
      </w:pPr>
    </w:lvl>
    <w:lvl w:ilvl="5">
      <w:numFmt w:val="bullet"/>
      <w:lvlText w:val="•"/>
      <w:lvlJc w:val="left"/>
      <w:pPr>
        <w:ind w:left="2114" w:hanging="171"/>
      </w:pPr>
    </w:lvl>
    <w:lvl w:ilvl="6">
      <w:numFmt w:val="bullet"/>
      <w:lvlText w:val="•"/>
      <w:lvlJc w:val="left"/>
      <w:pPr>
        <w:ind w:left="2481" w:hanging="171"/>
      </w:pPr>
    </w:lvl>
    <w:lvl w:ilvl="7">
      <w:numFmt w:val="bullet"/>
      <w:lvlText w:val="•"/>
      <w:lvlJc w:val="left"/>
      <w:pPr>
        <w:ind w:left="2848" w:hanging="171"/>
      </w:pPr>
    </w:lvl>
    <w:lvl w:ilvl="8">
      <w:numFmt w:val="bullet"/>
      <w:lvlText w:val="•"/>
      <w:lvlJc w:val="left"/>
      <w:pPr>
        <w:ind w:left="3215" w:hanging="171"/>
      </w:pPr>
    </w:lvl>
  </w:abstractNum>
  <w:abstractNum w:abstractNumId="3" w15:restartNumberingAfterBreak="0">
    <w:nsid w:val="00000484"/>
    <w:multiLevelType w:val="multilevel"/>
    <w:tmpl w:val="00000907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-"/>
      <w:lvlJc w:val="left"/>
      <w:pPr>
        <w:ind w:left="352" w:hanging="72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2">
      <w:numFmt w:val="bullet"/>
      <w:lvlText w:val="•"/>
      <w:lvlJc w:val="left"/>
      <w:pPr>
        <w:ind w:left="966" w:hanging="72"/>
      </w:pPr>
    </w:lvl>
    <w:lvl w:ilvl="3">
      <w:numFmt w:val="bullet"/>
      <w:lvlText w:val="•"/>
      <w:lvlJc w:val="left"/>
      <w:pPr>
        <w:ind w:left="1573" w:hanging="72"/>
      </w:pPr>
    </w:lvl>
    <w:lvl w:ilvl="4">
      <w:numFmt w:val="bullet"/>
      <w:lvlText w:val="•"/>
      <w:lvlJc w:val="left"/>
      <w:pPr>
        <w:ind w:left="2179" w:hanging="72"/>
      </w:pPr>
    </w:lvl>
    <w:lvl w:ilvl="5">
      <w:numFmt w:val="bullet"/>
      <w:lvlText w:val="•"/>
      <w:lvlJc w:val="left"/>
      <w:pPr>
        <w:ind w:left="2786" w:hanging="72"/>
      </w:pPr>
    </w:lvl>
    <w:lvl w:ilvl="6">
      <w:numFmt w:val="bullet"/>
      <w:lvlText w:val="•"/>
      <w:lvlJc w:val="left"/>
      <w:pPr>
        <w:ind w:left="3392" w:hanging="72"/>
      </w:pPr>
    </w:lvl>
    <w:lvl w:ilvl="7">
      <w:numFmt w:val="bullet"/>
      <w:lvlText w:val="•"/>
      <w:lvlJc w:val="left"/>
      <w:pPr>
        <w:ind w:left="3999" w:hanging="72"/>
      </w:pPr>
    </w:lvl>
    <w:lvl w:ilvl="8">
      <w:numFmt w:val="bullet"/>
      <w:lvlText w:val="•"/>
      <w:lvlJc w:val="left"/>
      <w:pPr>
        <w:ind w:left="4605" w:hanging="72"/>
      </w:pPr>
    </w:lvl>
  </w:abstractNum>
  <w:abstractNum w:abstractNumId="4" w15:restartNumberingAfterBreak="0">
    <w:nsid w:val="0000048A"/>
    <w:multiLevelType w:val="multilevel"/>
    <w:tmpl w:val="0000090D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5" w15:restartNumberingAfterBreak="0">
    <w:nsid w:val="000004B0"/>
    <w:multiLevelType w:val="multilevel"/>
    <w:tmpl w:val="00000933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86" w:hanging="171"/>
      </w:pPr>
    </w:lvl>
    <w:lvl w:ilvl="2">
      <w:numFmt w:val="bullet"/>
      <w:lvlText w:val="•"/>
      <w:lvlJc w:val="left"/>
      <w:pPr>
        <w:ind w:left="1492" w:hanging="171"/>
      </w:pPr>
    </w:lvl>
    <w:lvl w:ilvl="3">
      <w:numFmt w:val="bullet"/>
      <w:lvlText w:val="•"/>
      <w:lvlJc w:val="left"/>
      <w:pPr>
        <w:ind w:left="2098" w:hanging="171"/>
      </w:pPr>
    </w:lvl>
    <w:lvl w:ilvl="4">
      <w:numFmt w:val="bullet"/>
      <w:lvlText w:val="•"/>
      <w:lvlJc w:val="left"/>
      <w:pPr>
        <w:ind w:left="2704" w:hanging="171"/>
      </w:pPr>
    </w:lvl>
    <w:lvl w:ilvl="5">
      <w:numFmt w:val="bullet"/>
      <w:lvlText w:val="•"/>
      <w:lvlJc w:val="left"/>
      <w:pPr>
        <w:ind w:left="3311" w:hanging="171"/>
      </w:pPr>
    </w:lvl>
    <w:lvl w:ilvl="6">
      <w:numFmt w:val="bullet"/>
      <w:lvlText w:val="•"/>
      <w:lvlJc w:val="left"/>
      <w:pPr>
        <w:ind w:left="3917" w:hanging="171"/>
      </w:pPr>
    </w:lvl>
    <w:lvl w:ilvl="7">
      <w:numFmt w:val="bullet"/>
      <w:lvlText w:val="•"/>
      <w:lvlJc w:val="left"/>
      <w:pPr>
        <w:ind w:left="4523" w:hanging="171"/>
      </w:pPr>
    </w:lvl>
    <w:lvl w:ilvl="8">
      <w:numFmt w:val="bullet"/>
      <w:lvlText w:val="•"/>
      <w:lvlJc w:val="left"/>
      <w:pPr>
        <w:ind w:left="5129" w:hanging="171"/>
      </w:pPr>
    </w:lvl>
  </w:abstractNum>
  <w:abstractNum w:abstractNumId="6" w15:restartNumberingAfterBreak="0">
    <w:nsid w:val="11CA17AB"/>
    <w:multiLevelType w:val="hybridMultilevel"/>
    <w:tmpl w:val="534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539D"/>
    <w:multiLevelType w:val="hybridMultilevel"/>
    <w:tmpl w:val="043E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2B02"/>
    <w:multiLevelType w:val="hybridMultilevel"/>
    <w:tmpl w:val="6DA0180C"/>
    <w:lvl w:ilvl="0" w:tplc="091E2BF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1892176A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B0309FD4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3A508340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A326728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1BEA2F82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1206CEE0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1E10D44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D2A0C200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2FC3103F"/>
    <w:multiLevelType w:val="hybridMultilevel"/>
    <w:tmpl w:val="FF4C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17D3"/>
    <w:multiLevelType w:val="hybridMultilevel"/>
    <w:tmpl w:val="64548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624E5"/>
    <w:multiLevelType w:val="hybridMultilevel"/>
    <w:tmpl w:val="42A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27C71"/>
    <w:multiLevelType w:val="hybridMultilevel"/>
    <w:tmpl w:val="7B8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5F8A"/>
    <w:multiLevelType w:val="hybridMultilevel"/>
    <w:tmpl w:val="D2C8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E333E"/>
    <w:multiLevelType w:val="hybridMultilevel"/>
    <w:tmpl w:val="309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5ADC"/>
    <w:multiLevelType w:val="hybridMultilevel"/>
    <w:tmpl w:val="E8441480"/>
    <w:lvl w:ilvl="0" w:tplc="D936782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C3D0BBE8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47421578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E326C2D6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2EAE2C1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C5422D6A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9236A27A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C030691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B7DAD024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16" w15:restartNumberingAfterBreak="0">
    <w:nsid w:val="6B0B4C7C"/>
    <w:multiLevelType w:val="hybridMultilevel"/>
    <w:tmpl w:val="0D9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D4D9F"/>
    <w:multiLevelType w:val="hybridMultilevel"/>
    <w:tmpl w:val="2E6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31D01"/>
    <w:multiLevelType w:val="hybridMultilevel"/>
    <w:tmpl w:val="AA18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760EF"/>
    <w:multiLevelType w:val="hybridMultilevel"/>
    <w:tmpl w:val="E96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7665">
    <w:abstractNumId w:val="18"/>
  </w:num>
  <w:num w:numId="2" w16cid:durableId="956982907">
    <w:abstractNumId w:val="14"/>
  </w:num>
  <w:num w:numId="3" w16cid:durableId="361126958">
    <w:abstractNumId w:val="11"/>
  </w:num>
  <w:num w:numId="4" w16cid:durableId="325404384">
    <w:abstractNumId w:val="9"/>
  </w:num>
  <w:num w:numId="5" w16cid:durableId="890583017">
    <w:abstractNumId w:val="19"/>
  </w:num>
  <w:num w:numId="6" w16cid:durableId="1250626788">
    <w:abstractNumId w:val="6"/>
  </w:num>
  <w:num w:numId="7" w16cid:durableId="92241772">
    <w:abstractNumId w:val="16"/>
  </w:num>
  <w:num w:numId="8" w16cid:durableId="1525708338">
    <w:abstractNumId w:val="3"/>
  </w:num>
  <w:num w:numId="9" w16cid:durableId="608855372">
    <w:abstractNumId w:val="5"/>
  </w:num>
  <w:num w:numId="10" w16cid:durableId="1441103096">
    <w:abstractNumId w:val="4"/>
  </w:num>
  <w:num w:numId="11" w16cid:durableId="1452286200">
    <w:abstractNumId w:val="2"/>
  </w:num>
  <w:num w:numId="12" w16cid:durableId="723797984">
    <w:abstractNumId w:val="0"/>
  </w:num>
  <w:num w:numId="13" w16cid:durableId="1660227810">
    <w:abstractNumId w:val="1"/>
  </w:num>
  <w:num w:numId="14" w16cid:durableId="494876570">
    <w:abstractNumId w:val="8"/>
  </w:num>
  <w:num w:numId="15" w16cid:durableId="1172454891">
    <w:abstractNumId w:val="15"/>
  </w:num>
  <w:num w:numId="16" w16cid:durableId="509611596">
    <w:abstractNumId w:val="12"/>
  </w:num>
  <w:num w:numId="17" w16cid:durableId="1030377439">
    <w:abstractNumId w:val="17"/>
  </w:num>
  <w:num w:numId="18" w16cid:durableId="2030570100">
    <w:abstractNumId w:val="10"/>
  </w:num>
  <w:num w:numId="19" w16cid:durableId="220141052">
    <w:abstractNumId w:val="7"/>
  </w:num>
  <w:num w:numId="20" w16cid:durableId="11395416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B6"/>
    <w:rsid w:val="00004C9D"/>
    <w:rsid w:val="00007F2A"/>
    <w:rsid w:val="00016C34"/>
    <w:rsid w:val="00040226"/>
    <w:rsid w:val="000858E7"/>
    <w:rsid w:val="00086AEC"/>
    <w:rsid w:val="00087C29"/>
    <w:rsid w:val="000960F8"/>
    <w:rsid w:val="000B13D6"/>
    <w:rsid w:val="000C37B6"/>
    <w:rsid w:val="000D26F4"/>
    <w:rsid w:val="000D3FA2"/>
    <w:rsid w:val="000E0737"/>
    <w:rsid w:val="00101805"/>
    <w:rsid w:val="001157D7"/>
    <w:rsid w:val="00120A7A"/>
    <w:rsid w:val="00126503"/>
    <w:rsid w:val="00136C68"/>
    <w:rsid w:val="001564A7"/>
    <w:rsid w:val="00161292"/>
    <w:rsid w:val="001A0925"/>
    <w:rsid w:val="001A0EA5"/>
    <w:rsid w:val="001A3A69"/>
    <w:rsid w:val="001C16FB"/>
    <w:rsid w:val="001F100C"/>
    <w:rsid w:val="0020121B"/>
    <w:rsid w:val="002017C7"/>
    <w:rsid w:val="00226C6F"/>
    <w:rsid w:val="002610D4"/>
    <w:rsid w:val="00271E1A"/>
    <w:rsid w:val="0027554A"/>
    <w:rsid w:val="002A038F"/>
    <w:rsid w:val="002A0D20"/>
    <w:rsid w:val="002C5964"/>
    <w:rsid w:val="002D721D"/>
    <w:rsid w:val="002F0EE7"/>
    <w:rsid w:val="002F2CE3"/>
    <w:rsid w:val="002F36F8"/>
    <w:rsid w:val="002F3ECE"/>
    <w:rsid w:val="002F4276"/>
    <w:rsid w:val="00311EE3"/>
    <w:rsid w:val="003230B3"/>
    <w:rsid w:val="00330B34"/>
    <w:rsid w:val="00335FFB"/>
    <w:rsid w:val="00342477"/>
    <w:rsid w:val="0035567A"/>
    <w:rsid w:val="00361AD1"/>
    <w:rsid w:val="00372C4C"/>
    <w:rsid w:val="00392D81"/>
    <w:rsid w:val="003A1D9B"/>
    <w:rsid w:val="003A6839"/>
    <w:rsid w:val="003D11C5"/>
    <w:rsid w:val="003E11DD"/>
    <w:rsid w:val="003F07DF"/>
    <w:rsid w:val="003F1414"/>
    <w:rsid w:val="003F419E"/>
    <w:rsid w:val="00401CCE"/>
    <w:rsid w:val="00434CCD"/>
    <w:rsid w:val="00452541"/>
    <w:rsid w:val="0045434C"/>
    <w:rsid w:val="00483058"/>
    <w:rsid w:val="004870CB"/>
    <w:rsid w:val="004A209C"/>
    <w:rsid w:val="004D1C47"/>
    <w:rsid w:val="004D695E"/>
    <w:rsid w:val="004E65A0"/>
    <w:rsid w:val="004F05FF"/>
    <w:rsid w:val="004F1587"/>
    <w:rsid w:val="004F18D6"/>
    <w:rsid w:val="004F45FD"/>
    <w:rsid w:val="005014C4"/>
    <w:rsid w:val="0054733C"/>
    <w:rsid w:val="005500AB"/>
    <w:rsid w:val="005512AD"/>
    <w:rsid w:val="00575851"/>
    <w:rsid w:val="0058563B"/>
    <w:rsid w:val="00585EC8"/>
    <w:rsid w:val="005A1320"/>
    <w:rsid w:val="005A17E4"/>
    <w:rsid w:val="005A205A"/>
    <w:rsid w:val="005A735B"/>
    <w:rsid w:val="005B40A2"/>
    <w:rsid w:val="005D3708"/>
    <w:rsid w:val="005D3756"/>
    <w:rsid w:val="0060376F"/>
    <w:rsid w:val="00607234"/>
    <w:rsid w:val="0064160A"/>
    <w:rsid w:val="00641951"/>
    <w:rsid w:val="00651549"/>
    <w:rsid w:val="00655173"/>
    <w:rsid w:val="0066296A"/>
    <w:rsid w:val="00666289"/>
    <w:rsid w:val="00670C93"/>
    <w:rsid w:val="00677D7E"/>
    <w:rsid w:val="006836C1"/>
    <w:rsid w:val="00684A1F"/>
    <w:rsid w:val="006900F2"/>
    <w:rsid w:val="006A17DB"/>
    <w:rsid w:val="006A7B75"/>
    <w:rsid w:val="006B78DC"/>
    <w:rsid w:val="006D6695"/>
    <w:rsid w:val="006E2EE2"/>
    <w:rsid w:val="006E4CD8"/>
    <w:rsid w:val="00707CCB"/>
    <w:rsid w:val="00714BFA"/>
    <w:rsid w:val="00716CC7"/>
    <w:rsid w:val="00754BA8"/>
    <w:rsid w:val="00792A4C"/>
    <w:rsid w:val="007A15FD"/>
    <w:rsid w:val="007A5971"/>
    <w:rsid w:val="007D3430"/>
    <w:rsid w:val="007E165C"/>
    <w:rsid w:val="007F0077"/>
    <w:rsid w:val="0080011C"/>
    <w:rsid w:val="008107E1"/>
    <w:rsid w:val="0081138D"/>
    <w:rsid w:val="00817E88"/>
    <w:rsid w:val="008208CD"/>
    <w:rsid w:val="0082765B"/>
    <w:rsid w:val="00840E3E"/>
    <w:rsid w:val="0084253B"/>
    <w:rsid w:val="00854DF9"/>
    <w:rsid w:val="00875640"/>
    <w:rsid w:val="008830B6"/>
    <w:rsid w:val="00885294"/>
    <w:rsid w:val="00893374"/>
    <w:rsid w:val="008C4E61"/>
    <w:rsid w:val="008E58EE"/>
    <w:rsid w:val="008E7B1E"/>
    <w:rsid w:val="008F0C6E"/>
    <w:rsid w:val="008F28E3"/>
    <w:rsid w:val="009201DD"/>
    <w:rsid w:val="00932B30"/>
    <w:rsid w:val="00941153"/>
    <w:rsid w:val="009521A0"/>
    <w:rsid w:val="00954464"/>
    <w:rsid w:val="00966E1F"/>
    <w:rsid w:val="00987B02"/>
    <w:rsid w:val="0099167A"/>
    <w:rsid w:val="00996A5D"/>
    <w:rsid w:val="009B2704"/>
    <w:rsid w:val="009E238F"/>
    <w:rsid w:val="009E764D"/>
    <w:rsid w:val="009F44A9"/>
    <w:rsid w:val="009F76BE"/>
    <w:rsid w:val="009F7B03"/>
    <w:rsid w:val="00A37268"/>
    <w:rsid w:val="00A45AC1"/>
    <w:rsid w:val="00A475B9"/>
    <w:rsid w:val="00A50B6F"/>
    <w:rsid w:val="00A63C9C"/>
    <w:rsid w:val="00A70B70"/>
    <w:rsid w:val="00A80B26"/>
    <w:rsid w:val="00AA5CF3"/>
    <w:rsid w:val="00AB0C40"/>
    <w:rsid w:val="00AD7C4E"/>
    <w:rsid w:val="00AE7C91"/>
    <w:rsid w:val="00B041BB"/>
    <w:rsid w:val="00B22C88"/>
    <w:rsid w:val="00B442B8"/>
    <w:rsid w:val="00B645DC"/>
    <w:rsid w:val="00B739EC"/>
    <w:rsid w:val="00BA4FF3"/>
    <w:rsid w:val="00BA7400"/>
    <w:rsid w:val="00BC347E"/>
    <w:rsid w:val="00BC475B"/>
    <w:rsid w:val="00C05B3A"/>
    <w:rsid w:val="00C2172C"/>
    <w:rsid w:val="00C41DA7"/>
    <w:rsid w:val="00C471E3"/>
    <w:rsid w:val="00C55243"/>
    <w:rsid w:val="00C6726F"/>
    <w:rsid w:val="00C74362"/>
    <w:rsid w:val="00C960BC"/>
    <w:rsid w:val="00CA69E3"/>
    <w:rsid w:val="00CB1FF0"/>
    <w:rsid w:val="00CF3E06"/>
    <w:rsid w:val="00CF5033"/>
    <w:rsid w:val="00D015EC"/>
    <w:rsid w:val="00D026E1"/>
    <w:rsid w:val="00D138D5"/>
    <w:rsid w:val="00D264AA"/>
    <w:rsid w:val="00D61AD0"/>
    <w:rsid w:val="00D623F2"/>
    <w:rsid w:val="00D6298E"/>
    <w:rsid w:val="00D81D46"/>
    <w:rsid w:val="00D938EC"/>
    <w:rsid w:val="00DA7721"/>
    <w:rsid w:val="00DE28B3"/>
    <w:rsid w:val="00E005EE"/>
    <w:rsid w:val="00E23EFB"/>
    <w:rsid w:val="00E34B32"/>
    <w:rsid w:val="00E632AB"/>
    <w:rsid w:val="00E66645"/>
    <w:rsid w:val="00E927B2"/>
    <w:rsid w:val="00E94414"/>
    <w:rsid w:val="00EA324D"/>
    <w:rsid w:val="00EB224F"/>
    <w:rsid w:val="00EB52BF"/>
    <w:rsid w:val="00EC105D"/>
    <w:rsid w:val="00EE2CAD"/>
    <w:rsid w:val="00EE4171"/>
    <w:rsid w:val="00EE41FB"/>
    <w:rsid w:val="00EF028C"/>
    <w:rsid w:val="00F12163"/>
    <w:rsid w:val="00F43247"/>
    <w:rsid w:val="00F44E25"/>
    <w:rsid w:val="00F5174B"/>
    <w:rsid w:val="00F52A2E"/>
    <w:rsid w:val="00F53D5F"/>
    <w:rsid w:val="00F70618"/>
    <w:rsid w:val="00F90261"/>
    <w:rsid w:val="00FA7237"/>
    <w:rsid w:val="00FB35F6"/>
    <w:rsid w:val="00FC0D5F"/>
    <w:rsid w:val="00FD4653"/>
    <w:rsid w:val="00FE290F"/>
    <w:rsid w:val="00FE3A4A"/>
    <w:rsid w:val="00FE5E4D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A7D0"/>
  <w15:docId w15:val="{946FD1E2-3FC7-4B78-B749-AFEC512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D2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5A0"/>
    <w:pPr>
      <w:widowControl w:val="0"/>
      <w:autoSpaceDE w:val="0"/>
      <w:autoSpaceDN w:val="0"/>
      <w:adjustRightInd w:val="0"/>
      <w:spacing w:before="73" w:after="0" w:line="240" w:lineRule="auto"/>
      <w:ind w:left="281" w:hanging="171"/>
    </w:pPr>
    <w:rPr>
      <w:rFonts w:ascii="Roboto" w:eastAsiaTheme="minorEastAsia" w:hAnsi="Roboto" w:cs="Robo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4653"/>
    <w:rPr>
      <w:color w:val="605E5C"/>
      <w:shd w:val="clear" w:color="auto" w:fill="E1DFDD"/>
    </w:rPr>
  </w:style>
  <w:style w:type="paragraph" w:styleId="NoSpacing">
    <w:name w:val="No Spacing"/>
    <w:qFormat/>
    <w:rsid w:val="000D26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Joanne Ellis</cp:lastModifiedBy>
  <cp:revision>3</cp:revision>
  <cp:lastPrinted>2022-04-04T13:27:00Z</cp:lastPrinted>
  <dcterms:created xsi:type="dcterms:W3CDTF">2024-02-04T12:31:00Z</dcterms:created>
  <dcterms:modified xsi:type="dcterms:W3CDTF">2024-02-04T12:31:00Z</dcterms:modified>
</cp:coreProperties>
</file>